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4" w:rsidRDefault="00A33B84" w:rsidP="00D23069">
      <w:pPr>
        <w:pStyle w:val="Tekstpodstawowy"/>
        <w:kinsoku w:val="0"/>
        <w:overflowPunct w:val="0"/>
        <w:spacing w:before="0" w:after="480"/>
        <w:ind w:left="1846" w:right="2294"/>
        <w:jc w:val="center"/>
        <w:rPr>
          <w:i w:val="0"/>
          <w:iCs w:val="0"/>
          <w:sz w:val="22"/>
          <w:szCs w:val="22"/>
        </w:rPr>
      </w:pPr>
      <w:bookmarkStart w:id="0" w:name="_GoBack"/>
      <w:bookmarkEnd w:id="0"/>
      <w:r>
        <w:rPr>
          <w:b/>
          <w:bCs/>
          <w:i w:val="0"/>
          <w:iCs w:val="0"/>
          <w:spacing w:val="-1"/>
          <w:sz w:val="22"/>
          <w:szCs w:val="22"/>
        </w:rPr>
        <w:t>Wniosek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o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przyznanie</w:t>
      </w:r>
      <w:r>
        <w:rPr>
          <w:b/>
          <w:bCs/>
          <w:i w:val="0"/>
          <w:iCs w:val="0"/>
          <w:spacing w:val="-11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stypendium</w:t>
      </w:r>
      <w:r>
        <w:rPr>
          <w:b/>
          <w:bCs/>
          <w:i w:val="0"/>
          <w:iCs w:val="0"/>
          <w:spacing w:val="-1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dla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studenta</w:t>
      </w:r>
      <w:r w:rsidR="00D23069">
        <w:rPr>
          <w:i w:val="0"/>
          <w:iCs w:val="0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za</w:t>
      </w:r>
      <w:r>
        <w:rPr>
          <w:b/>
          <w:bCs/>
          <w:i w:val="0"/>
          <w:iCs w:val="0"/>
          <w:spacing w:val="-17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znaczące</w:t>
      </w:r>
      <w:r>
        <w:rPr>
          <w:b/>
          <w:bCs/>
          <w:i w:val="0"/>
          <w:iCs w:val="0"/>
          <w:spacing w:val="-17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osiągnięcia</w:t>
      </w:r>
      <w:r>
        <w:rPr>
          <w:b/>
          <w:bCs/>
          <w:i w:val="0"/>
          <w:iCs w:val="0"/>
          <w:spacing w:val="-15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naukowe/artystyczne/sportowe</w:t>
      </w:r>
      <w:r w:rsidR="00B574B5">
        <w:rPr>
          <w:b/>
          <w:bCs/>
          <w:i w:val="0"/>
          <w:iCs w:val="0"/>
          <w:spacing w:val="-1"/>
          <w:sz w:val="22"/>
          <w:szCs w:val="22"/>
        </w:rPr>
        <w:t>*</w:t>
      </w:r>
      <w:r>
        <w:rPr>
          <w:i w:val="0"/>
          <w:iCs w:val="0"/>
          <w:spacing w:val="75"/>
          <w:w w:val="104"/>
          <w:position w:val="10"/>
          <w:sz w:val="14"/>
          <w:szCs w:val="14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na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rok</w:t>
      </w:r>
      <w:r>
        <w:rPr>
          <w:b/>
          <w:bCs/>
          <w:i w:val="0"/>
          <w:iCs w:val="0"/>
          <w:spacing w:val="-6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akademicki</w:t>
      </w:r>
      <w:r>
        <w:rPr>
          <w:b/>
          <w:bCs/>
          <w:i w:val="0"/>
          <w:iCs w:val="0"/>
          <w:spacing w:val="-6"/>
          <w:sz w:val="22"/>
          <w:szCs w:val="22"/>
        </w:rPr>
        <w:t xml:space="preserve"> </w:t>
      </w:r>
      <w:r w:rsidR="003D730C">
        <w:rPr>
          <w:b/>
          <w:bCs/>
          <w:i w:val="0"/>
          <w:iCs w:val="0"/>
          <w:sz w:val="22"/>
          <w:szCs w:val="22"/>
        </w:rPr>
        <w:t>2020/2021</w:t>
      </w:r>
    </w:p>
    <w:p w:rsidR="00A33B84" w:rsidRDefault="00A33B84" w:rsidP="00D23069">
      <w:pPr>
        <w:pStyle w:val="Tekstpodstawowy"/>
        <w:kinsoku w:val="0"/>
        <w:overflowPunct w:val="0"/>
        <w:spacing w:before="0" w:after="240"/>
        <w:ind w:left="230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pacing w:val="-1"/>
          <w:sz w:val="22"/>
          <w:szCs w:val="22"/>
        </w:rPr>
        <w:t>CZĘŚĆ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A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–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DANE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WNIOSKODAWCY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102"/>
      </w:tblGrid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uczelni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3D730C">
              <w:rPr>
                <w:rFonts w:ascii="Times New Roman" w:hAnsi="Times New Roman"/>
                <w:sz w:val="20"/>
                <w:szCs w:val="20"/>
              </w:rPr>
              <w:t>Uniwersyt</w:t>
            </w:r>
            <w:r>
              <w:rPr>
                <w:rFonts w:ascii="Times New Roman" w:hAnsi="Times New Roman"/>
                <w:sz w:val="20"/>
                <w:szCs w:val="20"/>
              </w:rPr>
              <w:t>et im. Adama Mickiewicza w Poznaniu</w:t>
            </w:r>
          </w:p>
        </w:tc>
      </w:tr>
      <w:tr w:rsidR="00A33B84" w:rsidTr="003D730C">
        <w:trPr>
          <w:trHeight w:hRule="exact" w:val="5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0C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H. Wieniawskiego 1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elektronicznej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skrzynki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podawczej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ePUAP</w:t>
            </w:r>
            <w:proofErr w:type="spellEnd"/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/UAM/skrytka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+48 61 829 40 00</w:t>
            </w:r>
          </w:p>
        </w:tc>
      </w:tr>
      <w:tr w:rsidR="00A33B84" w:rsidTr="003D730C">
        <w:trPr>
          <w:trHeight w:hRule="exact" w:val="5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strony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internetowej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amu.edu.pl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identyfikacji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podatkowej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(NIP)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3D730C">
              <w:rPr>
                <w:rFonts w:ascii="Times New Roman" w:hAnsi="Times New Roman"/>
                <w:sz w:val="20"/>
                <w:szCs w:val="20"/>
              </w:rPr>
              <w:t>777-00-06-350</w:t>
            </w:r>
          </w:p>
        </w:tc>
      </w:tr>
      <w:tr w:rsidR="00A33B84" w:rsidTr="003D730C">
        <w:trPr>
          <w:trHeight w:hRule="exact" w:val="5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identyfikacyjny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REGON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3D730C">
              <w:rPr>
                <w:rFonts w:ascii="Times New Roman" w:hAnsi="Times New Roman"/>
                <w:sz w:val="20"/>
                <w:szCs w:val="20"/>
              </w:rPr>
              <w:t>000001293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Rektor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(imię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e-mail)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bookmarkStart w:id="1" w:name="_Hlk50535454"/>
            <w:r>
              <w:rPr>
                <w:rFonts w:ascii="Times New Roman" w:hAnsi="Times New Roman"/>
                <w:sz w:val="20"/>
                <w:szCs w:val="20"/>
              </w:rPr>
              <w:t>Bogumiła Kaniewska</w:t>
            </w:r>
          </w:p>
          <w:p w:rsidR="003D730C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kanbo@amu.edu.pl</w:t>
            </w:r>
            <w:bookmarkEnd w:id="1"/>
          </w:p>
        </w:tc>
      </w:tr>
      <w:tr w:rsidR="00A33B84" w:rsidTr="003D730C">
        <w:trPr>
          <w:trHeight w:hRule="exact" w:val="194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spacing w:line="288" w:lineRule="auto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identyfikacyjny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wniosku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systemie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teleinformatycznym,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którym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mowa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§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ust.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rozporządzenia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Nauki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Szkolnictwa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Wyższego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dnia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kwietnia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2019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sprawie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stypendiów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właściwego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spraw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szkolnictwa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wyższego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studentów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wybitnych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młodych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naukowców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(Dz.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U.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658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2297)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</w:tbl>
    <w:p w:rsidR="00A33B84" w:rsidRDefault="00A33B84" w:rsidP="00D23069">
      <w:pPr>
        <w:pStyle w:val="Tekstpodstawowy"/>
        <w:kinsoku w:val="0"/>
        <w:overflowPunct w:val="0"/>
        <w:spacing w:before="240" w:after="240"/>
        <w:ind w:left="230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pacing w:val="-1"/>
          <w:sz w:val="22"/>
          <w:szCs w:val="22"/>
        </w:rPr>
        <w:t>CZĘŚĆ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B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–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DANE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I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INFORMACJE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DOTYCZĄCE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STUDENTA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102"/>
      </w:tblGrid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Imiona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do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korespondencji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>Data</w:t>
            </w:r>
            <w:r>
              <w:rPr>
                <w:spacing w:val="-1"/>
                <w:sz w:val="20"/>
                <w:szCs w:val="20"/>
              </w:rPr>
              <w:t xml:space="preserve"> rozpoczęcia studiów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(miesiąc,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rok)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3"/>
                <w:position w:val="9"/>
                <w:sz w:val="12"/>
                <w:szCs w:val="12"/>
              </w:rPr>
              <w:t>**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D23069">
        <w:trPr>
          <w:trHeight w:hRule="exact" w:val="577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spacing w:val="-1"/>
                <w:sz w:val="20"/>
                <w:szCs w:val="20"/>
              </w:rPr>
              <w:t>zaliczonym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roku</w:t>
            </w:r>
            <w:r>
              <w:rPr>
                <w:sz w:val="20"/>
                <w:szCs w:val="20"/>
              </w:rPr>
              <w:t xml:space="preserve"> studiów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 xml:space="preserve"> poprzednim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roku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akademickim</w:t>
            </w:r>
            <w:r w:rsidR="00B574B5">
              <w:rPr>
                <w:spacing w:val="-1"/>
                <w:sz w:val="20"/>
                <w:szCs w:val="20"/>
              </w:rPr>
              <w:t xml:space="preserve"> (2019/2020)</w:t>
            </w:r>
            <w:r>
              <w:rPr>
                <w:spacing w:val="-1"/>
                <w:sz w:val="20"/>
                <w:szCs w:val="20"/>
              </w:rPr>
              <w:t>:</w:t>
            </w:r>
            <w:r w:rsidR="00B574B5"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A33B84" w:rsidTr="003D730C">
        <w:trPr>
          <w:trHeight w:hRule="exact" w:val="57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>– rok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poziom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studiów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B84" w:rsidRDefault="00A33B84" w:rsidP="00A33B84">
      <w:pPr>
        <w:sectPr w:rsidR="00A33B84" w:rsidSect="00A33B84">
          <w:pgSz w:w="11910" w:h="16840"/>
          <w:pgMar w:top="1580" w:right="1400" w:bottom="280" w:left="1400" w:header="708" w:footer="708" w:gutter="0"/>
          <w:cols w:space="708"/>
          <w:noEndnote/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101"/>
      </w:tblGrid>
      <w:tr w:rsidR="00A33B84" w:rsidTr="00D23069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pacing w:val="-1"/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artystyczna,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której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jest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przyporządkowany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Default="00A33B84" w:rsidP="008D6B1B"/>
        </w:tc>
      </w:tr>
      <w:tr w:rsidR="00A33B84" w:rsidTr="00D23069">
        <w:trPr>
          <w:trHeight w:hRule="exact" w:val="577"/>
        </w:trPr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pacing w:val="-1"/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spacing w:val="-1"/>
                <w:sz w:val="20"/>
                <w:szCs w:val="20"/>
              </w:rPr>
              <w:t>uzyskanym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wpisie 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akademicki,</w:t>
            </w:r>
            <w:r>
              <w:rPr>
                <w:sz w:val="20"/>
                <w:szCs w:val="20"/>
              </w:rPr>
              <w:t xml:space="preserve"> 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>
              <w:rPr>
                <w:spacing w:val="-1"/>
                <w:sz w:val="20"/>
                <w:szCs w:val="20"/>
              </w:rPr>
              <w:t xml:space="preserve"> składany</w:t>
            </w:r>
            <w:r>
              <w:rPr>
                <w:spacing w:val="-2"/>
                <w:sz w:val="20"/>
                <w:szCs w:val="20"/>
              </w:rPr>
              <w:t xml:space="preserve"> wniosek</w:t>
            </w:r>
            <w:r w:rsidR="00B574B5">
              <w:rPr>
                <w:spacing w:val="-2"/>
                <w:sz w:val="20"/>
                <w:szCs w:val="20"/>
              </w:rPr>
              <w:t xml:space="preserve"> (2020/2021)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t>– rok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poziom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t>–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  <w:r>
              <w:rPr>
                <w:spacing w:val="-1"/>
                <w:position w:val="9"/>
                <w:sz w:val="12"/>
                <w:szCs w:val="12"/>
              </w:rPr>
              <w:t>***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spacing w:line="271" w:lineRule="auto"/>
              <w:ind w:left="57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lub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artystyczna,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jest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przyporządkowany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  <w:r>
              <w:rPr>
                <w:spacing w:val="-1"/>
                <w:position w:val="9"/>
                <w:sz w:val="12"/>
                <w:szCs w:val="12"/>
              </w:rPr>
              <w:t>****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pacing w:val="-1"/>
                <w:sz w:val="20"/>
                <w:szCs w:val="20"/>
              </w:rPr>
              <w:t>Planowany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termin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ukończenia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pacing w:val="-1"/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"/>
                <w:sz w:val="20"/>
                <w:szCs w:val="20"/>
              </w:rPr>
              <w:t>urlopu</w:t>
            </w:r>
            <w:r>
              <w:rPr>
                <w:sz w:val="20"/>
                <w:szCs w:val="20"/>
              </w:rPr>
              <w:t xml:space="preserve">  od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zajęć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"/>
                <w:sz w:val="20"/>
                <w:szCs w:val="20"/>
              </w:rPr>
              <w:t>innej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przerwy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udzielonych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zgodnie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regulaminem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231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115E75">
            <w:pPr>
              <w:pStyle w:val="TableParagraph"/>
              <w:kinsoku w:val="0"/>
              <w:overflowPunct w:val="0"/>
              <w:spacing w:line="238" w:lineRule="auto"/>
              <w:ind w:left="57" w:right="57"/>
              <w:jc w:val="both"/>
            </w:pPr>
            <w:r>
              <w:rPr>
                <w:spacing w:val="-1"/>
                <w:sz w:val="20"/>
                <w:szCs w:val="20"/>
              </w:rPr>
              <w:t>Rok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akademicki,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który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studentowi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przyznano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wcześniej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stypendium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właściwego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spraw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szkolnictwa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wyższego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dla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studentów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wykazujących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się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znaczącymi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osiągnięciami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naukowymi</w:t>
            </w:r>
            <w:r>
              <w:rPr>
                <w:spacing w:val="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artystycznymi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związanymi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studiami,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znaczącymi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osiągnięciami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sportowymi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albo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stypendium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wybitne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osiągnięcia,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podstawie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art.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181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ust.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5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ustawy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dnia </w:t>
            </w:r>
            <w:r>
              <w:rPr>
                <w:spacing w:val="-2"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lipca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2"/>
                <w:sz w:val="20"/>
                <w:szCs w:val="20"/>
              </w:rPr>
              <w:t>Prawo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D23069">
              <w:rPr>
                <w:sz w:val="20"/>
                <w:szCs w:val="20"/>
              </w:rPr>
              <w:t> </w:t>
            </w:r>
            <w:r>
              <w:rPr>
                <w:spacing w:val="-1"/>
                <w:sz w:val="20"/>
                <w:szCs w:val="20"/>
              </w:rPr>
              <w:t>szkolnictwie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wyższym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(Dz.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U.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poz.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2183,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pacing w:val="-1"/>
                <w:sz w:val="20"/>
                <w:szCs w:val="20"/>
              </w:rPr>
              <w:t>późn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zm.</w:t>
            </w:r>
            <w:r>
              <w:rPr>
                <w:spacing w:val="-1"/>
                <w:position w:val="9"/>
                <w:sz w:val="12"/>
                <w:szCs w:val="12"/>
              </w:rPr>
              <w:t>1)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B84" w:rsidRDefault="00A33B84" w:rsidP="00115E75">
      <w:pPr>
        <w:pStyle w:val="Tekstpodstawowy"/>
        <w:kinsoku w:val="0"/>
        <w:overflowPunct w:val="0"/>
        <w:spacing w:before="240"/>
        <w:ind w:left="708" w:right="623"/>
        <w:jc w:val="both"/>
        <w:rPr>
          <w:i w:val="0"/>
          <w:iCs w:val="0"/>
          <w:spacing w:val="-1"/>
          <w:sz w:val="20"/>
          <w:szCs w:val="20"/>
        </w:rPr>
      </w:pPr>
      <w:r>
        <w:rPr>
          <w:i w:val="0"/>
          <w:iCs w:val="0"/>
          <w:spacing w:val="-1"/>
          <w:sz w:val="20"/>
          <w:szCs w:val="20"/>
        </w:rPr>
        <w:t>Oświadczam,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że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wyrażam</w:t>
      </w:r>
      <w:r>
        <w:rPr>
          <w:i w:val="0"/>
          <w:iCs w:val="0"/>
          <w:spacing w:val="45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zgodę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na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przesyłanie</w:t>
      </w:r>
      <w:r>
        <w:rPr>
          <w:i w:val="0"/>
          <w:iCs w:val="0"/>
          <w:spacing w:val="4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korespondencji</w:t>
      </w:r>
      <w:r>
        <w:rPr>
          <w:i w:val="0"/>
          <w:iCs w:val="0"/>
          <w:spacing w:val="47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za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pomocą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środków</w:t>
      </w:r>
      <w:r>
        <w:rPr>
          <w:i w:val="0"/>
          <w:iCs w:val="0"/>
          <w:spacing w:val="47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komunikacji</w:t>
      </w:r>
      <w:r>
        <w:rPr>
          <w:i w:val="0"/>
          <w:iCs w:val="0"/>
          <w:spacing w:val="75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elektronicznej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w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rozumieniu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art.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2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pkt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5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ustawy</w:t>
      </w:r>
      <w:r>
        <w:rPr>
          <w:i w:val="0"/>
          <w:iCs w:val="0"/>
          <w:sz w:val="20"/>
          <w:szCs w:val="20"/>
        </w:rPr>
        <w:t xml:space="preserve"> z</w:t>
      </w:r>
      <w:r>
        <w:rPr>
          <w:i w:val="0"/>
          <w:iCs w:val="0"/>
          <w:spacing w:val="3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dnia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18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lipca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2002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r.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o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świadczeniu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usług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drogą</w:t>
      </w:r>
      <w:r>
        <w:rPr>
          <w:i w:val="0"/>
          <w:iCs w:val="0"/>
          <w:spacing w:val="7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elektroniczną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(Dz.</w:t>
      </w:r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U.</w:t>
      </w:r>
      <w:r>
        <w:rPr>
          <w:i w:val="0"/>
          <w:iCs w:val="0"/>
          <w:sz w:val="20"/>
          <w:szCs w:val="20"/>
        </w:rPr>
        <w:t xml:space="preserve"> z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 xml:space="preserve">2019 r. </w:t>
      </w:r>
      <w:r>
        <w:rPr>
          <w:i w:val="0"/>
          <w:iCs w:val="0"/>
          <w:spacing w:val="-1"/>
          <w:sz w:val="20"/>
          <w:szCs w:val="20"/>
        </w:rPr>
        <w:t>poz.</w:t>
      </w:r>
      <w:r>
        <w:rPr>
          <w:i w:val="0"/>
          <w:iCs w:val="0"/>
          <w:sz w:val="20"/>
          <w:szCs w:val="20"/>
        </w:rPr>
        <w:t xml:space="preserve"> 123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i</w:t>
      </w:r>
      <w:r>
        <w:rPr>
          <w:i w:val="0"/>
          <w:iCs w:val="0"/>
          <w:spacing w:val="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730),</w:t>
      </w:r>
      <w:r>
        <w:rPr>
          <w:i w:val="0"/>
          <w:iCs w:val="0"/>
          <w:sz w:val="20"/>
          <w:szCs w:val="20"/>
        </w:rPr>
        <w:t xml:space="preserve"> w </w:t>
      </w:r>
      <w:r>
        <w:rPr>
          <w:i w:val="0"/>
          <w:iCs w:val="0"/>
          <w:spacing w:val="-1"/>
          <w:sz w:val="20"/>
          <w:szCs w:val="20"/>
        </w:rPr>
        <w:t>związku</w:t>
      </w:r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ze</w:t>
      </w:r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złożeniem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wniosku.</w:t>
      </w:r>
    </w:p>
    <w:p w:rsidR="00A33B84" w:rsidRDefault="00A33B84" w:rsidP="00115E75">
      <w:pPr>
        <w:pStyle w:val="Tekstpodstawowy"/>
        <w:kinsoku w:val="0"/>
        <w:overflowPunct w:val="0"/>
        <w:spacing w:before="480"/>
        <w:ind w:left="708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Objaśnienia:</w:t>
      </w:r>
    </w:p>
    <w:p w:rsidR="00A33B84" w:rsidRDefault="00A33B84" w:rsidP="00115E75">
      <w:pPr>
        <w:pStyle w:val="Tekstpodstawowy"/>
        <w:kinsoku w:val="0"/>
        <w:overflowPunct w:val="0"/>
        <w:spacing w:before="18"/>
        <w:ind w:left="980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</w:t>
      </w:r>
      <w:r w:rsidR="00115E75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  <w:spacing w:val="-1"/>
        </w:rPr>
        <w:t>Niepotrzebne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skreślić.</w:t>
      </w:r>
    </w:p>
    <w:p w:rsidR="00A33B84" w:rsidRDefault="00A33B84" w:rsidP="00115E75">
      <w:pPr>
        <w:pStyle w:val="Tekstpodstawowy"/>
        <w:kinsoku w:val="0"/>
        <w:overflowPunct w:val="0"/>
        <w:spacing w:before="18"/>
        <w:ind w:left="980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**</w:t>
      </w:r>
      <w:r w:rsidR="00115E75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</w:rPr>
        <w:t>W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>przypadku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studenta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</w:rPr>
        <w:t>studiów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1"/>
        </w:rPr>
        <w:t>drugiego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  <w:spacing w:val="-1"/>
        </w:rPr>
        <w:t>stopnia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należy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</w:rPr>
        <w:t>wpisać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datę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</w:rPr>
        <w:t>rozpoczęcia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studiów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  <w:spacing w:val="-1"/>
        </w:rPr>
        <w:t>pierwszego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stopnia.</w:t>
      </w:r>
    </w:p>
    <w:p w:rsidR="00A33B84" w:rsidRDefault="00A33B84" w:rsidP="00115E75">
      <w:pPr>
        <w:pStyle w:val="Tekstpodstawowy"/>
        <w:kinsoku w:val="0"/>
        <w:overflowPunct w:val="0"/>
        <w:spacing w:before="18" w:line="276" w:lineRule="auto"/>
        <w:ind w:left="980" w:right="466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***</w:t>
      </w:r>
      <w:r w:rsidR="00115E75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  <w:spacing w:val="-1"/>
        </w:rPr>
        <w:t>Wypełnić,</w:t>
      </w:r>
      <w:r>
        <w:rPr>
          <w:i w:val="0"/>
          <w:iCs w:val="0"/>
          <w:spacing w:val="15"/>
        </w:rPr>
        <w:t xml:space="preserve"> </w:t>
      </w:r>
      <w:r>
        <w:rPr>
          <w:i w:val="0"/>
          <w:iCs w:val="0"/>
        </w:rPr>
        <w:t>jeżeli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  <w:spacing w:val="-1"/>
        </w:rPr>
        <w:t>jest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inny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  <w:spacing w:val="-1"/>
        </w:rPr>
        <w:t>niż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  <w:spacing w:val="-1"/>
        </w:rPr>
        <w:t>kierunek</w:t>
      </w:r>
      <w:r>
        <w:rPr>
          <w:i w:val="0"/>
          <w:iCs w:val="0"/>
          <w:spacing w:val="12"/>
        </w:rPr>
        <w:t xml:space="preserve"> </w:t>
      </w:r>
      <w:r>
        <w:rPr>
          <w:i w:val="0"/>
          <w:iCs w:val="0"/>
          <w:spacing w:val="-1"/>
        </w:rPr>
        <w:t>studiów,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  <w:spacing w:val="-1"/>
        </w:rPr>
        <w:t>na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  <w:spacing w:val="-1"/>
        </w:rPr>
        <w:t>którym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studentowi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został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</w:rPr>
        <w:t>zaliczony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</w:rPr>
        <w:t>rok</w:t>
      </w:r>
      <w:r>
        <w:rPr>
          <w:i w:val="0"/>
          <w:iCs w:val="0"/>
          <w:spacing w:val="12"/>
        </w:rPr>
        <w:t xml:space="preserve"> </w:t>
      </w:r>
      <w:r>
        <w:rPr>
          <w:i w:val="0"/>
          <w:iCs w:val="0"/>
          <w:spacing w:val="-1"/>
        </w:rPr>
        <w:t>studiów</w:t>
      </w:r>
      <w:r>
        <w:rPr>
          <w:i w:val="0"/>
          <w:iCs w:val="0"/>
          <w:spacing w:val="15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</w:rPr>
        <w:t>poprzednim</w:t>
      </w:r>
      <w:r>
        <w:rPr>
          <w:i w:val="0"/>
          <w:iCs w:val="0"/>
          <w:spacing w:val="101"/>
        </w:rPr>
        <w:t xml:space="preserve"> </w:t>
      </w:r>
      <w:r>
        <w:rPr>
          <w:i w:val="0"/>
          <w:iCs w:val="0"/>
          <w:spacing w:val="-1"/>
        </w:rPr>
        <w:t>roku akademickim.</w:t>
      </w:r>
    </w:p>
    <w:p w:rsidR="00A33B84" w:rsidRDefault="00A33B84" w:rsidP="00115E75">
      <w:pPr>
        <w:pStyle w:val="Tekstpodstawowy"/>
        <w:kinsoku w:val="0"/>
        <w:overflowPunct w:val="0"/>
        <w:spacing w:before="0" w:line="213" w:lineRule="exact"/>
        <w:ind w:left="980" w:right="596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****</w:t>
      </w:r>
      <w:r w:rsidR="00115E75">
        <w:rPr>
          <w:i w:val="0"/>
          <w:iCs w:val="0"/>
          <w:spacing w:val="-6"/>
          <w:position w:val="8"/>
          <w:sz w:val="11"/>
          <w:szCs w:val="11"/>
        </w:rPr>
        <w:tab/>
      </w:r>
      <w:r>
        <w:rPr>
          <w:i w:val="0"/>
          <w:iCs w:val="0"/>
          <w:spacing w:val="-1"/>
        </w:rPr>
        <w:t>Wypełnić,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jeżeli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jest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  <w:spacing w:val="-2"/>
        </w:rPr>
        <w:t>inna</w:t>
      </w:r>
      <w:r>
        <w:rPr>
          <w:i w:val="0"/>
          <w:iCs w:val="0"/>
        </w:rPr>
        <w:t xml:space="preserve">  niż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dyscyplina</w:t>
      </w:r>
      <w:r>
        <w:rPr>
          <w:i w:val="0"/>
          <w:iCs w:val="0"/>
        </w:rPr>
        <w:t xml:space="preserve">  </w:t>
      </w:r>
      <w:r>
        <w:rPr>
          <w:i w:val="0"/>
          <w:iCs w:val="0"/>
          <w:spacing w:val="-1"/>
        </w:rPr>
        <w:t>naukowa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lub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artystyczna,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do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której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jest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przyporządkowany</w:t>
      </w:r>
      <w:r>
        <w:rPr>
          <w:i w:val="0"/>
          <w:iCs w:val="0"/>
          <w:spacing w:val="42"/>
        </w:rPr>
        <w:t xml:space="preserve"> </w:t>
      </w:r>
      <w:r>
        <w:rPr>
          <w:i w:val="0"/>
          <w:iCs w:val="0"/>
          <w:spacing w:val="-1"/>
        </w:rPr>
        <w:t>kierunek</w:t>
      </w:r>
      <w:r w:rsidR="00115E75">
        <w:rPr>
          <w:i w:val="0"/>
          <w:iCs w:val="0"/>
          <w:spacing w:val="-1"/>
        </w:rPr>
        <w:t xml:space="preserve"> </w:t>
      </w:r>
      <w:r>
        <w:rPr>
          <w:i w:val="0"/>
          <w:iCs w:val="0"/>
          <w:spacing w:val="-1"/>
        </w:rPr>
        <w:t>studiów,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na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 xml:space="preserve">którym </w:t>
      </w:r>
      <w:r>
        <w:rPr>
          <w:i w:val="0"/>
          <w:iCs w:val="0"/>
        </w:rPr>
        <w:t xml:space="preserve">studentowi </w:t>
      </w:r>
      <w:r>
        <w:rPr>
          <w:i w:val="0"/>
          <w:iCs w:val="0"/>
          <w:spacing w:val="-1"/>
        </w:rPr>
        <w:t>został</w:t>
      </w:r>
      <w:r>
        <w:rPr>
          <w:i w:val="0"/>
          <w:iCs w:val="0"/>
        </w:rPr>
        <w:t xml:space="preserve"> zaliczony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rok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</w:rPr>
        <w:t>studiów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poprzednim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roku</w:t>
      </w:r>
      <w:r>
        <w:rPr>
          <w:i w:val="0"/>
          <w:iCs w:val="0"/>
          <w:spacing w:val="-1"/>
        </w:rPr>
        <w:t xml:space="preserve"> akademickim.</w:t>
      </w:r>
    </w:p>
    <w:p w:rsidR="00A33B84" w:rsidRDefault="00A33B84" w:rsidP="00115E75">
      <w:pPr>
        <w:pStyle w:val="Tekstpodstawowy"/>
        <w:kinsoku w:val="0"/>
        <w:overflowPunct w:val="0"/>
        <w:spacing w:before="240"/>
        <w:ind w:left="708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Załączniki:</w:t>
      </w:r>
    </w:p>
    <w:p w:rsidR="00A33B84" w:rsidRDefault="00A33B84" w:rsidP="00A33B84">
      <w:pPr>
        <w:pStyle w:val="Tekstpodstawowy"/>
        <w:numPr>
          <w:ilvl w:val="0"/>
          <w:numId w:val="7"/>
        </w:numPr>
        <w:tabs>
          <w:tab w:val="left" w:pos="967"/>
        </w:tabs>
        <w:kinsoku w:val="0"/>
        <w:overflowPunct w:val="0"/>
        <w:spacing w:before="31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oświadczenia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studenta:</w:t>
      </w:r>
    </w:p>
    <w:p w:rsidR="00A33B84" w:rsidRDefault="00A33B84" w:rsidP="00A33B84">
      <w:pPr>
        <w:pStyle w:val="Tekstpodstawowy"/>
        <w:numPr>
          <w:ilvl w:val="1"/>
          <w:numId w:val="7"/>
        </w:numPr>
        <w:tabs>
          <w:tab w:val="left" w:pos="1225"/>
        </w:tabs>
        <w:kinsoku w:val="0"/>
        <w:overflowPunct w:val="0"/>
        <w:spacing w:before="2" w:line="243" w:lineRule="auto"/>
        <w:ind w:right="624"/>
        <w:rPr>
          <w:i w:val="0"/>
          <w:iCs w:val="0"/>
          <w:spacing w:val="-1"/>
        </w:rPr>
      </w:pPr>
      <w:r>
        <w:rPr>
          <w:i w:val="0"/>
          <w:iCs w:val="0"/>
        </w:rPr>
        <w:t>potwierdzające,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że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informacje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zawarte</w:t>
      </w:r>
      <w:r>
        <w:rPr>
          <w:i w:val="0"/>
          <w:iCs w:val="0"/>
          <w:spacing w:val="9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>części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C.1,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C.2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</w:rPr>
        <w:t>lub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C.3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wniosku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są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zgodne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ze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stanem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faktycznym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</w:rPr>
        <w:t>oraz</w:t>
      </w:r>
      <w:r>
        <w:rPr>
          <w:i w:val="0"/>
          <w:iCs w:val="0"/>
          <w:spacing w:val="79"/>
        </w:rPr>
        <w:t xml:space="preserve"> </w:t>
      </w:r>
      <w:r>
        <w:rPr>
          <w:i w:val="0"/>
          <w:iCs w:val="0"/>
          <w:spacing w:val="-1"/>
        </w:rPr>
        <w:t>są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związane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 xml:space="preserve">odbywanymi </w:t>
      </w:r>
      <w:r>
        <w:rPr>
          <w:i w:val="0"/>
          <w:iCs w:val="0"/>
          <w:spacing w:val="-1"/>
        </w:rPr>
        <w:t>studiami,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>wyłączeniem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osiągnięć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sportowych,</w:t>
      </w:r>
    </w:p>
    <w:p w:rsidR="00A33B84" w:rsidRDefault="00A33B84" w:rsidP="00A33B84">
      <w:pPr>
        <w:pStyle w:val="Tekstpodstawowy"/>
        <w:numPr>
          <w:ilvl w:val="1"/>
          <w:numId w:val="7"/>
        </w:numPr>
        <w:tabs>
          <w:tab w:val="left" w:pos="1225"/>
        </w:tabs>
        <w:kinsoku w:val="0"/>
        <w:overflowPunct w:val="0"/>
        <w:spacing w:before="0"/>
        <w:rPr>
          <w:i w:val="0"/>
          <w:iCs w:val="0"/>
        </w:rPr>
      </w:pPr>
      <w:r>
        <w:rPr>
          <w:i w:val="0"/>
          <w:iCs w:val="0"/>
        </w:rPr>
        <w:t>o</w:t>
      </w:r>
      <w:r>
        <w:rPr>
          <w:i w:val="0"/>
          <w:iCs w:val="0"/>
          <w:spacing w:val="4"/>
        </w:rPr>
        <w:t xml:space="preserve"> </w:t>
      </w:r>
      <w:r>
        <w:rPr>
          <w:i w:val="0"/>
          <w:iCs w:val="0"/>
          <w:spacing w:val="-1"/>
        </w:rPr>
        <w:t xml:space="preserve">wyrażeniu </w:t>
      </w:r>
      <w:r>
        <w:rPr>
          <w:i w:val="0"/>
          <w:iCs w:val="0"/>
        </w:rPr>
        <w:t>zgody</w:t>
      </w:r>
      <w:r>
        <w:rPr>
          <w:i w:val="0"/>
          <w:iCs w:val="0"/>
          <w:spacing w:val="-1"/>
        </w:rPr>
        <w:t xml:space="preserve"> na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przetwarzanie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jego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 xml:space="preserve">danych </w:t>
      </w:r>
      <w:r>
        <w:rPr>
          <w:i w:val="0"/>
          <w:iCs w:val="0"/>
        </w:rPr>
        <w:t>osobowych;</w:t>
      </w:r>
    </w:p>
    <w:p w:rsidR="00A33B84" w:rsidRDefault="00A33B84" w:rsidP="00A33B84">
      <w:pPr>
        <w:pStyle w:val="Tekstpodstawowy"/>
        <w:numPr>
          <w:ilvl w:val="0"/>
          <w:numId w:val="7"/>
        </w:numPr>
        <w:tabs>
          <w:tab w:val="left" w:pos="967"/>
        </w:tabs>
        <w:kinsoku w:val="0"/>
        <w:overflowPunct w:val="0"/>
        <w:spacing w:before="2" w:line="241" w:lineRule="auto"/>
        <w:ind w:right="625"/>
        <w:jc w:val="both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dokumenty,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</w:rPr>
        <w:t>o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których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mowa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</w:rPr>
        <w:t>§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</w:rPr>
        <w:t>6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ust.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</w:rPr>
        <w:t>1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rozporządzenia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Ministra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Nauki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</w:rPr>
        <w:t>i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Szkolnictwa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Wyższego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dnia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1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kwietnia</w:t>
      </w:r>
      <w:r>
        <w:rPr>
          <w:i w:val="0"/>
          <w:iCs w:val="0"/>
          <w:spacing w:val="119"/>
        </w:rPr>
        <w:t xml:space="preserve"> </w:t>
      </w:r>
      <w:r>
        <w:rPr>
          <w:i w:val="0"/>
          <w:iCs w:val="0"/>
        </w:rPr>
        <w:t xml:space="preserve">2019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r.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w 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sprawie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 xml:space="preserve">stypendiów 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ministra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  <w:spacing w:val="-1"/>
        </w:rPr>
        <w:t>właściwego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do </w:t>
      </w:r>
      <w:r>
        <w:rPr>
          <w:i w:val="0"/>
          <w:iCs w:val="0"/>
          <w:spacing w:val="18"/>
        </w:rPr>
        <w:t xml:space="preserve"> </w:t>
      </w:r>
      <w:r>
        <w:rPr>
          <w:i w:val="0"/>
          <w:iCs w:val="0"/>
        </w:rPr>
        <w:t xml:space="preserve">spraw 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szkolnictwa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21"/>
        </w:rPr>
        <w:t xml:space="preserve"> </w:t>
      </w:r>
      <w:r>
        <w:rPr>
          <w:i w:val="0"/>
          <w:iCs w:val="0"/>
          <w:spacing w:val="-1"/>
        </w:rPr>
        <w:t>wyższego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i 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  <w:spacing w:val="-1"/>
        </w:rPr>
        <w:t>nauki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dla </w:t>
      </w:r>
      <w:r>
        <w:rPr>
          <w:i w:val="0"/>
          <w:iCs w:val="0"/>
          <w:spacing w:val="18"/>
        </w:rPr>
        <w:t xml:space="preserve"> </w:t>
      </w:r>
      <w:r>
        <w:rPr>
          <w:i w:val="0"/>
          <w:iCs w:val="0"/>
        </w:rPr>
        <w:t>studentów</w:t>
      </w:r>
      <w:r>
        <w:rPr>
          <w:i w:val="0"/>
          <w:iCs w:val="0"/>
          <w:spacing w:val="104"/>
        </w:rPr>
        <w:t xml:space="preserve"> </w:t>
      </w:r>
      <w:r>
        <w:rPr>
          <w:i w:val="0"/>
          <w:iCs w:val="0"/>
        </w:rPr>
        <w:t>i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  <w:spacing w:val="-1"/>
        </w:rPr>
        <w:t>wybitnych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młodych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naukowców.</w:t>
      </w:r>
    </w:p>
    <w:p w:rsidR="00A33B84" w:rsidRPr="00927019" w:rsidRDefault="00927019" w:rsidP="002B6CFA">
      <w:pPr>
        <w:pStyle w:val="Tekstpodstawowy"/>
        <w:kinsoku w:val="0"/>
        <w:overflowPunct w:val="0"/>
        <w:spacing w:before="2280" w:line="20" w:lineRule="atLeast"/>
        <w:ind w:left="703"/>
        <w:rPr>
          <w:b/>
          <w:i w:val="0"/>
          <w:iCs w:val="0"/>
          <w:sz w:val="12"/>
          <w:szCs w:val="2"/>
        </w:rPr>
      </w:pPr>
      <w:r>
        <w:rPr>
          <w:b/>
          <w:i w:val="0"/>
          <w:iCs w:val="0"/>
          <w:sz w:val="12"/>
          <w:szCs w:val="2"/>
        </w:rPr>
        <w:t>____________________________________________</w:t>
      </w:r>
    </w:p>
    <w:p w:rsidR="00A33B84" w:rsidRDefault="00A33B84" w:rsidP="00A33B84">
      <w:pPr>
        <w:pStyle w:val="Tekstpodstawowy"/>
        <w:kinsoku w:val="0"/>
        <w:overflowPunct w:val="0"/>
        <w:spacing w:before="42" w:line="242" w:lineRule="auto"/>
        <w:ind w:left="966" w:right="466" w:hanging="258"/>
        <w:rPr>
          <w:i w:val="0"/>
          <w:iCs w:val="0"/>
        </w:rPr>
      </w:pPr>
      <w:r>
        <w:rPr>
          <w:i w:val="0"/>
          <w:iCs w:val="0"/>
          <w:position w:val="8"/>
          <w:sz w:val="11"/>
          <w:szCs w:val="11"/>
        </w:rPr>
        <w:t>1)</w:t>
      </w:r>
      <w:r w:rsidR="002B6CFA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</w:rPr>
        <w:t>Zmiany</w:t>
      </w:r>
      <w:r>
        <w:rPr>
          <w:i w:val="0"/>
          <w:iCs w:val="0"/>
          <w:spacing w:val="26"/>
        </w:rPr>
        <w:t xml:space="preserve"> </w:t>
      </w:r>
      <w:r>
        <w:rPr>
          <w:i w:val="0"/>
          <w:iCs w:val="0"/>
        </w:rPr>
        <w:t>tekstu</w:t>
      </w:r>
      <w:r>
        <w:rPr>
          <w:i w:val="0"/>
          <w:iCs w:val="0"/>
          <w:spacing w:val="28"/>
        </w:rPr>
        <w:t xml:space="preserve"> </w:t>
      </w:r>
      <w:r>
        <w:rPr>
          <w:i w:val="0"/>
          <w:iCs w:val="0"/>
          <w:spacing w:val="-1"/>
        </w:rPr>
        <w:t>jednolitego</w:t>
      </w:r>
      <w:r>
        <w:rPr>
          <w:i w:val="0"/>
          <w:iCs w:val="0"/>
          <w:spacing w:val="33"/>
        </w:rPr>
        <w:t xml:space="preserve"> </w:t>
      </w:r>
      <w:r>
        <w:rPr>
          <w:i w:val="0"/>
          <w:iCs w:val="0"/>
          <w:spacing w:val="-1"/>
        </w:rPr>
        <w:t>wymienionej</w:t>
      </w:r>
      <w:r>
        <w:rPr>
          <w:i w:val="0"/>
          <w:iCs w:val="0"/>
          <w:spacing w:val="31"/>
        </w:rPr>
        <w:t xml:space="preserve"> </w:t>
      </w:r>
      <w:r>
        <w:rPr>
          <w:i w:val="0"/>
          <w:iCs w:val="0"/>
          <w:spacing w:val="-1"/>
        </w:rPr>
        <w:t>ustawy</w:t>
      </w:r>
      <w:r>
        <w:rPr>
          <w:i w:val="0"/>
          <w:iCs w:val="0"/>
          <w:spacing w:val="26"/>
        </w:rPr>
        <w:t xml:space="preserve"> </w:t>
      </w:r>
      <w:r>
        <w:rPr>
          <w:i w:val="0"/>
          <w:iCs w:val="0"/>
        </w:rPr>
        <w:t>zostały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  <w:spacing w:val="-1"/>
        </w:rPr>
        <w:t>ogłoszone</w:t>
      </w:r>
      <w:r>
        <w:rPr>
          <w:i w:val="0"/>
          <w:iCs w:val="0"/>
          <w:spacing w:val="31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Dz.</w:t>
      </w:r>
      <w:r>
        <w:rPr>
          <w:i w:val="0"/>
          <w:iCs w:val="0"/>
          <w:spacing w:val="30"/>
        </w:rPr>
        <w:t xml:space="preserve"> </w:t>
      </w:r>
      <w:r>
        <w:rPr>
          <w:i w:val="0"/>
          <w:iCs w:val="0"/>
        </w:rPr>
        <w:t>U.</w:t>
      </w:r>
      <w:r>
        <w:rPr>
          <w:i w:val="0"/>
          <w:iCs w:val="0"/>
          <w:spacing w:val="29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29"/>
        </w:rPr>
        <w:t xml:space="preserve"> </w:t>
      </w:r>
      <w:r>
        <w:rPr>
          <w:i w:val="0"/>
          <w:iCs w:val="0"/>
        </w:rPr>
        <w:t>2017</w:t>
      </w:r>
      <w:r>
        <w:rPr>
          <w:i w:val="0"/>
          <w:iCs w:val="0"/>
          <w:spacing w:val="29"/>
        </w:rPr>
        <w:t xml:space="preserve"> </w:t>
      </w:r>
      <w:r>
        <w:rPr>
          <w:i w:val="0"/>
          <w:iCs w:val="0"/>
        </w:rPr>
        <w:t>r.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poz.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2201</w:t>
      </w:r>
      <w:r>
        <w:rPr>
          <w:i w:val="0"/>
          <w:iCs w:val="0"/>
          <w:spacing w:val="28"/>
        </w:rPr>
        <w:t xml:space="preserve"> </w:t>
      </w:r>
      <w:r>
        <w:rPr>
          <w:i w:val="0"/>
          <w:iCs w:val="0"/>
        </w:rPr>
        <w:t>oraz</w:t>
      </w:r>
      <w:r>
        <w:rPr>
          <w:i w:val="0"/>
          <w:iCs w:val="0"/>
          <w:spacing w:val="30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2018</w:t>
      </w:r>
      <w:r>
        <w:rPr>
          <w:i w:val="0"/>
          <w:iCs w:val="0"/>
          <w:spacing w:val="28"/>
        </w:rPr>
        <w:t xml:space="preserve"> </w:t>
      </w:r>
      <w:r>
        <w:rPr>
          <w:i w:val="0"/>
          <w:iCs w:val="0"/>
        </w:rPr>
        <w:t>r.</w:t>
      </w:r>
      <w:r>
        <w:rPr>
          <w:i w:val="0"/>
          <w:iCs w:val="0"/>
          <w:spacing w:val="69"/>
        </w:rPr>
        <w:t xml:space="preserve"> </w:t>
      </w:r>
      <w:r>
        <w:rPr>
          <w:i w:val="0"/>
          <w:iCs w:val="0"/>
        </w:rPr>
        <w:t>poz.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138,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650,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730,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912,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1000,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1115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i 1693.</w:t>
      </w:r>
    </w:p>
    <w:p w:rsidR="00A33B84" w:rsidRDefault="00A33B84" w:rsidP="00A33B84">
      <w:pPr>
        <w:pStyle w:val="Tekstpodstawowy"/>
        <w:kinsoku w:val="0"/>
        <w:overflowPunct w:val="0"/>
        <w:spacing w:before="42" w:line="242" w:lineRule="auto"/>
        <w:ind w:left="966" w:right="466" w:hanging="258"/>
        <w:rPr>
          <w:i w:val="0"/>
          <w:iCs w:val="0"/>
        </w:rPr>
        <w:sectPr w:rsidR="00A33B84">
          <w:pgSz w:w="11910" w:h="16840"/>
          <w:pgMar w:top="880" w:right="900" w:bottom="280" w:left="900" w:header="708" w:footer="708" w:gutter="0"/>
          <w:cols w:space="708" w:equalWidth="0">
            <w:col w:w="10110"/>
          </w:cols>
          <w:noEndnote/>
        </w:sectPr>
      </w:pPr>
    </w:p>
    <w:p w:rsidR="00A33B84" w:rsidRPr="0069496D" w:rsidRDefault="00A33B84" w:rsidP="00A33B84">
      <w:pPr>
        <w:pStyle w:val="Tekstpodstawowy"/>
        <w:kinsoku w:val="0"/>
        <w:overflowPunct w:val="0"/>
        <w:spacing w:before="66"/>
        <w:jc w:val="both"/>
        <w:rPr>
          <w:i w:val="0"/>
          <w:iCs w:val="0"/>
          <w:sz w:val="14"/>
          <w:szCs w:val="14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CZĘŚĆ C. 1 – WYKAZ OSIĄGNIĘĆ NAUKOWYCH STUDENT</w:t>
      </w:r>
    </w:p>
    <w:p w:rsidR="00A33B84" w:rsidRPr="0069496D" w:rsidRDefault="00A33B84" w:rsidP="00B574B5">
      <w:pPr>
        <w:pStyle w:val="Tekstpodstawowy"/>
        <w:numPr>
          <w:ilvl w:val="0"/>
          <w:numId w:val="6"/>
        </w:numPr>
        <w:tabs>
          <w:tab w:val="left" w:pos="338"/>
        </w:tabs>
        <w:kinsoku w:val="0"/>
        <w:overflowPunct w:val="0"/>
        <w:spacing w:before="240" w:line="266" w:lineRule="auto"/>
        <w:ind w:right="101"/>
        <w:jc w:val="both"/>
        <w:rPr>
          <w:i w:val="0"/>
          <w:iCs w:val="0"/>
          <w:sz w:val="22"/>
          <w:szCs w:val="22"/>
        </w:rPr>
      </w:pPr>
      <w:r w:rsidRPr="0069496D">
        <w:rPr>
          <w:b/>
          <w:bCs/>
          <w:i w:val="0"/>
          <w:iCs w:val="0"/>
          <w:sz w:val="22"/>
          <w:szCs w:val="22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</w:t>
      </w:r>
      <w:proofErr w:type="spellStart"/>
      <w:r w:rsidRPr="0069496D">
        <w:rPr>
          <w:b/>
          <w:bCs/>
          <w:i w:val="0"/>
          <w:iCs w:val="0"/>
          <w:sz w:val="22"/>
          <w:szCs w:val="22"/>
        </w:rPr>
        <w:t>późn</w:t>
      </w:r>
      <w:proofErr w:type="spellEnd"/>
      <w:r w:rsidRPr="0069496D">
        <w:rPr>
          <w:b/>
          <w:bCs/>
          <w:i w:val="0"/>
          <w:iCs w:val="0"/>
          <w:sz w:val="22"/>
          <w:szCs w:val="22"/>
        </w:rPr>
        <w:t>. zm.</w:t>
      </w:r>
      <w:r w:rsidR="00B574B5">
        <w:rPr>
          <w:rStyle w:val="Odwoanieprzypisudolnego"/>
          <w:b/>
          <w:bCs/>
          <w:i w:val="0"/>
          <w:iCs w:val="0"/>
          <w:sz w:val="22"/>
          <w:szCs w:val="22"/>
        </w:rPr>
        <w:footnoteReference w:id="1"/>
      </w:r>
      <w:r w:rsidRPr="0069496D">
        <w:rPr>
          <w:b/>
          <w:bCs/>
          <w:i w:val="0"/>
          <w:iCs w:val="0"/>
          <w:sz w:val="22"/>
          <w:szCs w:val="22"/>
        </w:rPr>
        <w:t>):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5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69496D" w:rsidRDefault="00A33B84" w:rsidP="0069496D">
      <w:pPr>
        <w:pStyle w:val="Tekstpodstawowy"/>
        <w:kinsoku w:val="0"/>
        <w:overflowPunct w:val="0"/>
        <w:spacing w:line="279" w:lineRule="auto"/>
        <w:ind w:right="44" w:hanging="1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1" w:hanging="1"/>
        <w:jc w:val="both"/>
        <w:rPr>
          <w:i w:val="0"/>
          <w:iCs w:val="0"/>
        </w:rPr>
      </w:pPr>
      <w:r w:rsidRPr="0069496D">
        <w:t xml:space="preserve"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69496D">
        <w:t>Book</w:t>
      </w:r>
      <w:proofErr w:type="spellEnd"/>
      <w:r w:rsidRPr="0069496D">
        <w:t xml:space="preserve"> </w:t>
      </w:r>
      <w:proofErr w:type="spellStart"/>
      <w:r w:rsidRPr="0069496D">
        <w:t>Number</w:t>
      </w:r>
      <w:proofErr w:type="spellEnd"/>
      <w:r w:rsidRPr="0069496D">
        <w:t xml:space="preserve">), </w:t>
      </w:r>
      <w:proofErr w:type="spellStart"/>
      <w:r w:rsidRPr="0069496D">
        <w:t>eISBN</w:t>
      </w:r>
      <w:proofErr w:type="spellEnd"/>
      <w:r w:rsidRPr="0069496D">
        <w:t xml:space="preserve"> – elektroniczny Międzynarodowy Znormalizowany Numer Książki (International Standard </w:t>
      </w:r>
      <w:proofErr w:type="spellStart"/>
      <w:r w:rsidRPr="0069496D">
        <w:t>Book</w:t>
      </w:r>
      <w:proofErr w:type="spellEnd"/>
      <w:r w:rsidRPr="0069496D">
        <w:t xml:space="preserve"> </w:t>
      </w:r>
      <w:proofErr w:type="spellStart"/>
      <w:r w:rsidRPr="0069496D">
        <w:t>Number</w:t>
      </w:r>
      <w:proofErr w:type="spellEnd"/>
      <w:r w:rsidRPr="0069496D">
        <w:t xml:space="preserve">), ISMN – Międzynarodowy Znormalizowany Numer Druku Muzycznego (International Standard Music </w:t>
      </w:r>
      <w:proofErr w:type="spellStart"/>
      <w:r w:rsidRPr="0069496D">
        <w:t>Number</w:t>
      </w:r>
      <w:proofErr w:type="spellEnd"/>
      <w:r w:rsidRPr="0069496D">
        <w:t xml:space="preserve">), DOI (Digital Object </w:t>
      </w:r>
      <w:proofErr w:type="spellStart"/>
      <w:r w:rsidRPr="0069496D">
        <w:t>Identifier</w:t>
      </w:r>
      <w:proofErr w:type="spellEnd"/>
      <w:r w:rsidRPr="0069496D">
        <w:t xml:space="preserve"> – cyfrowy identyfikator dokumentu elektronicznego), liczba punktów w wykazie wydawnictw.</w:t>
      </w:r>
    </w:p>
    <w:p w:rsidR="00A33B84" w:rsidRPr="0069496D" w:rsidRDefault="00A33B84" w:rsidP="0069496D">
      <w:pPr>
        <w:pStyle w:val="Nagwek1"/>
        <w:numPr>
          <w:ilvl w:val="0"/>
          <w:numId w:val="6"/>
        </w:numPr>
        <w:tabs>
          <w:tab w:val="left" w:pos="423"/>
        </w:tabs>
        <w:kinsoku w:val="0"/>
        <w:overflowPunct w:val="0"/>
        <w:spacing w:before="240" w:line="274" w:lineRule="auto"/>
        <w:ind w:right="101" w:firstLine="0"/>
        <w:jc w:val="both"/>
        <w:rPr>
          <w:b w:val="0"/>
          <w:bCs w:val="0"/>
        </w:rPr>
      </w:pPr>
      <w:r w:rsidRPr="0069496D"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p w:rsidR="00A33B84" w:rsidRPr="0069496D" w:rsidRDefault="00A33B84" w:rsidP="00A33B84">
      <w:pPr>
        <w:pStyle w:val="Nagwek2"/>
        <w:kinsoku w:val="0"/>
        <w:overflowPunct w:val="0"/>
        <w:spacing w:line="249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9496D" w:rsidRDefault="00A33B84" w:rsidP="0069496D">
      <w:pPr>
        <w:pStyle w:val="Tekstpodstawowy"/>
        <w:kinsoku w:val="0"/>
        <w:overflowPunct w:val="0"/>
        <w:spacing w:line="279" w:lineRule="auto"/>
        <w:ind w:right="-98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1"/>
        <w:jc w:val="both"/>
        <w:rPr>
          <w:i w:val="0"/>
          <w:iCs w:val="0"/>
        </w:rPr>
      </w:pPr>
      <w:r w:rsidRPr="0069496D">
        <w:t xml:space="preserve"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69496D">
        <w:t>Number</w:t>
      </w:r>
      <w:proofErr w:type="spellEnd"/>
      <w:r w:rsidRPr="0069496D">
        <w:t xml:space="preserve">), </w:t>
      </w:r>
      <w:proofErr w:type="spellStart"/>
      <w:r w:rsidRPr="0069496D">
        <w:t>eISSN</w:t>
      </w:r>
      <w:proofErr w:type="spellEnd"/>
      <w:r w:rsidRPr="0069496D">
        <w:t xml:space="preserve"> – elektroniczny Międzynarodowy Znormalizowany Numer Wydawnictw Ciągłych (International Standard Serial </w:t>
      </w:r>
      <w:proofErr w:type="spellStart"/>
      <w:r w:rsidRPr="0069496D">
        <w:t>Number</w:t>
      </w:r>
      <w:proofErr w:type="spellEnd"/>
      <w:r w:rsidRPr="0069496D">
        <w:t xml:space="preserve">), DOI (Digital Object </w:t>
      </w:r>
      <w:proofErr w:type="spellStart"/>
      <w:r w:rsidRPr="0069496D">
        <w:t>Identifier</w:t>
      </w:r>
      <w:proofErr w:type="spellEnd"/>
      <w:r w:rsidRPr="0069496D">
        <w:t xml:space="preserve"> – cyfrowy identyfikator dokumentu elektronicznego), liczba punktów w wykazie czasopism naukowych i recenzowanych materiałów z konferencji międzynarodowych.</w:t>
      </w:r>
    </w:p>
    <w:p w:rsidR="00A33B84" w:rsidRPr="0069496D" w:rsidRDefault="00A33B84" w:rsidP="0069496D">
      <w:pPr>
        <w:pStyle w:val="Nagwek1"/>
        <w:numPr>
          <w:ilvl w:val="0"/>
          <w:numId w:val="6"/>
        </w:numPr>
        <w:tabs>
          <w:tab w:val="left" w:pos="469"/>
        </w:tabs>
        <w:kinsoku w:val="0"/>
        <w:overflowPunct w:val="0"/>
        <w:spacing w:before="240" w:line="274" w:lineRule="auto"/>
        <w:ind w:right="101" w:firstLine="0"/>
        <w:jc w:val="both"/>
        <w:rPr>
          <w:b w:val="0"/>
          <w:bCs w:val="0"/>
        </w:rPr>
      </w:pPr>
      <w:r w:rsidRPr="0069496D">
        <w:t>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:rsidR="00A33B84" w:rsidRPr="0069496D" w:rsidRDefault="00A33B84" w:rsidP="00A33B84">
      <w:pPr>
        <w:pStyle w:val="Nagwek2"/>
        <w:kinsoku w:val="0"/>
        <w:overflowPunct w:val="0"/>
        <w:spacing w:line="249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9496D" w:rsidRDefault="00A33B84" w:rsidP="0069496D">
      <w:pPr>
        <w:pStyle w:val="Tekstpodstawowy"/>
        <w:kinsoku w:val="0"/>
        <w:overflowPunct w:val="0"/>
        <w:spacing w:line="278" w:lineRule="auto"/>
        <w:ind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right="101"/>
        <w:jc w:val="both"/>
        <w:rPr>
          <w:i w:val="0"/>
          <w:iCs w:val="0"/>
        </w:rPr>
      </w:pPr>
      <w:r w:rsidRPr="0069496D"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69496D">
        <w:rPr>
          <w:i w:val="0"/>
          <w:iCs w:val="0"/>
        </w:rPr>
        <w:t xml:space="preserve">, </w:t>
      </w:r>
      <w:r w:rsidRPr="0069496D">
        <w:t>zastosowań praktycznych badań naukowych lub prac rozwojowych lub wdrożeń wyników działalności naukowej, będących wynikiem udziału w projekcie).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42" w:line="242" w:lineRule="auto"/>
        <w:ind w:left="368" w:right="99" w:hanging="258"/>
        <w:rPr>
          <w:i w:val="0"/>
          <w:iCs w:val="0"/>
        </w:rPr>
        <w:sectPr w:rsidR="00A33B84" w:rsidRPr="0069496D">
          <w:footnotePr>
            <w:numStart w:val="2"/>
          </w:footnotePr>
          <w:pgSz w:w="11910" w:h="16840"/>
          <w:pgMar w:top="1460" w:right="1520" w:bottom="280" w:left="1400" w:header="708" w:footer="708" w:gutter="0"/>
          <w:cols w:space="708" w:equalWidth="0">
            <w:col w:w="8990"/>
          </w:cols>
          <w:noEndnote/>
        </w:sectPr>
      </w:pPr>
    </w:p>
    <w:p w:rsidR="00A33B84" w:rsidRPr="0069496D" w:rsidRDefault="00A33B84" w:rsidP="00A33B84">
      <w:pPr>
        <w:pStyle w:val="Tekstpodstawowy"/>
        <w:numPr>
          <w:ilvl w:val="0"/>
          <w:numId w:val="5"/>
        </w:numPr>
        <w:tabs>
          <w:tab w:val="left" w:pos="366"/>
        </w:tabs>
        <w:kinsoku w:val="0"/>
        <w:overflowPunct w:val="0"/>
        <w:spacing w:before="43" w:line="273" w:lineRule="auto"/>
        <w:ind w:right="101" w:firstLine="0"/>
        <w:jc w:val="both"/>
        <w:rPr>
          <w:i w:val="0"/>
          <w:iCs w:val="0"/>
          <w:sz w:val="22"/>
          <w:szCs w:val="22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Autorstwo i wygłoszenie referatu naukowego dotyczącego badań naukowych o wysokim poziomie innowacyjności na ogólnopolskiej lub międzynarodowej konferencji naukowej o</w:t>
      </w:r>
      <w:r w:rsidR="00555F3F">
        <w:rPr>
          <w:b/>
          <w:bCs/>
          <w:i w:val="0"/>
          <w:iCs w:val="0"/>
          <w:sz w:val="22"/>
          <w:szCs w:val="22"/>
        </w:rPr>
        <w:t> </w:t>
      </w:r>
      <w:r w:rsidRPr="0069496D">
        <w:rPr>
          <w:b/>
          <w:bCs/>
          <w:i w:val="0"/>
          <w:iCs w:val="0"/>
          <w:sz w:val="22"/>
          <w:szCs w:val="22"/>
        </w:rPr>
        <w:t>wysokim prestiżu zorganizowanej przez podmiot, o którym mowa w art. 7 ust. 1 ustawy z</w:t>
      </w:r>
      <w:r w:rsidR="00555F3F">
        <w:rPr>
          <w:b/>
          <w:bCs/>
          <w:i w:val="0"/>
          <w:iCs w:val="0"/>
          <w:sz w:val="22"/>
          <w:szCs w:val="22"/>
        </w:rPr>
        <w:t> </w:t>
      </w:r>
      <w:r w:rsidRPr="0069496D">
        <w:rPr>
          <w:b/>
          <w:bCs/>
          <w:i w:val="0"/>
          <w:iCs w:val="0"/>
          <w:sz w:val="22"/>
          <w:szCs w:val="22"/>
        </w:rPr>
        <w:t>dnia 20 lipca 2018 r. – Prawo o szkolnictwie wyższym i nauce, zagraniczną uczelnię lub zagraniczną instytucję naukową: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 w:line="252" w:lineRule="exact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CF2C98" w:rsidRDefault="00A33B84" w:rsidP="00CF2C98">
      <w:pPr>
        <w:pStyle w:val="Tekstpodstawowy"/>
        <w:kinsoku w:val="0"/>
        <w:overflowPunct w:val="0"/>
        <w:spacing w:line="278" w:lineRule="auto"/>
        <w:ind w:right="-98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right="103"/>
        <w:jc w:val="both"/>
        <w:rPr>
          <w:i w:val="0"/>
          <w:iCs w:val="0"/>
        </w:rPr>
      </w:pPr>
      <w:r w:rsidRPr="0069496D"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:rsidR="00A33B84" w:rsidRPr="0069496D" w:rsidRDefault="00A33B84" w:rsidP="00555F3F">
      <w:pPr>
        <w:pStyle w:val="Nagwek1"/>
        <w:numPr>
          <w:ilvl w:val="0"/>
          <w:numId w:val="5"/>
        </w:numPr>
        <w:tabs>
          <w:tab w:val="left" w:pos="360"/>
        </w:tabs>
        <w:kinsoku w:val="0"/>
        <w:overflowPunct w:val="0"/>
        <w:spacing w:before="240" w:line="273" w:lineRule="auto"/>
        <w:ind w:right="101" w:firstLine="0"/>
        <w:jc w:val="both"/>
        <w:rPr>
          <w:b w:val="0"/>
          <w:bCs w:val="0"/>
        </w:rPr>
      </w:pPr>
      <w:r w:rsidRPr="0069496D"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line="279" w:lineRule="auto"/>
        <w:ind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1"/>
        <w:jc w:val="both"/>
        <w:rPr>
          <w:i w:val="0"/>
          <w:iCs w:val="0"/>
        </w:rPr>
      </w:pPr>
      <w:r w:rsidRPr="0069496D"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:rsidR="00C56F51" w:rsidRDefault="00C56F51" w:rsidP="00555F3F">
      <w:pPr>
        <w:pStyle w:val="Tekstpodstawowy"/>
        <w:kinsoku w:val="0"/>
        <w:overflowPunct w:val="0"/>
        <w:spacing w:before="240"/>
        <w:ind w:left="280" w:hanging="170"/>
        <w:jc w:val="both"/>
        <w:rPr>
          <w:i w:val="0"/>
          <w:iCs w:val="0"/>
        </w:rPr>
      </w:pPr>
    </w:p>
    <w:p w:rsidR="00C56F51" w:rsidRDefault="00C56F51" w:rsidP="00555F3F">
      <w:pPr>
        <w:pStyle w:val="Tekstpodstawowy"/>
        <w:kinsoku w:val="0"/>
        <w:overflowPunct w:val="0"/>
        <w:spacing w:before="240"/>
        <w:ind w:left="280" w:hanging="170"/>
        <w:jc w:val="both"/>
        <w:rPr>
          <w:i w:val="0"/>
          <w:iCs w:val="0"/>
        </w:rPr>
      </w:pPr>
    </w:p>
    <w:p w:rsidR="00A33B84" w:rsidRPr="0069496D" w:rsidRDefault="00C56F51" w:rsidP="00555F3F">
      <w:pPr>
        <w:pStyle w:val="Tekstpodstawowy"/>
        <w:kinsoku w:val="0"/>
        <w:overflowPunct w:val="0"/>
        <w:spacing w:before="240"/>
        <w:ind w:left="280" w:hanging="170"/>
        <w:jc w:val="both"/>
        <w:rPr>
          <w:i w:val="0"/>
          <w:iCs w:val="0"/>
        </w:rPr>
      </w:pPr>
      <w:r>
        <w:rPr>
          <w:i w:val="0"/>
          <w:iCs w:val="0"/>
        </w:rPr>
        <w:t>* W</w:t>
      </w:r>
      <w:r w:rsidR="00A33B84" w:rsidRPr="0069496D">
        <w:rPr>
          <w:i w:val="0"/>
          <w:iCs w:val="0"/>
        </w:rPr>
        <w:t xml:space="preserve"> przypadku braku osiągnięć naukowych Części C.1 nie wypełnia się.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/>
        <w:jc w:val="both"/>
        <w:rPr>
          <w:i w:val="0"/>
          <w:iCs w:val="0"/>
        </w:rPr>
        <w:sectPr w:rsidR="00A33B84" w:rsidRPr="0069496D">
          <w:pgSz w:w="11910" w:h="16840"/>
          <w:pgMar w:top="1480" w:right="1520" w:bottom="280" w:left="1400" w:header="708" w:footer="708" w:gutter="0"/>
          <w:cols w:space="708"/>
          <w:noEndnote/>
        </w:sectPr>
      </w:pPr>
    </w:p>
    <w:p w:rsidR="00A33B84" w:rsidRPr="0069496D" w:rsidRDefault="00A33B84" w:rsidP="00A33B84">
      <w:pPr>
        <w:pStyle w:val="Tekstpodstawowy"/>
        <w:kinsoku w:val="0"/>
        <w:overflowPunct w:val="0"/>
        <w:spacing w:before="70"/>
        <w:ind w:left="112"/>
        <w:jc w:val="both"/>
        <w:rPr>
          <w:i w:val="0"/>
          <w:iCs w:val="0"/>
          <w:sz w:val="14"/>
          <w:szCs w:val="14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CZĘŚĆ C. 2 – WYKAZ OSIĄGNIĘĆ ARTYSTYCZNYCH STUDENT</w:t>
      </w:r>
      <w:r w:rsidR="00C56F51">
        <w:rPr>
          <w:b/>
          <w:bCs/>
          <w:i w:val="0"/>
          <w:iCs w:val="0"/>
          <w:sz w:val="22"/>
          <w:szCs w:val="22"/>
        </w:rPr>
        <w:t>A*</w:t>
      </w:r>
    </w:p>
    <w:p w:rsidR="00A33B84" w:rsidRPr="0069496D" w:rsidRDefault="00A33B84" w:rsidP="00555F3F">
      <w:pPr>
        <w:pStyle w:val="Tekstpodstawowy"/>
        <w:numPr>
          <w:ilvl w:val="0"/>
          <w:numId w:val="4"/>
        </w:numPr>
        <w:tabs>
          <w:tab w:val="left" w:pos="515"/>
        </w:tabs>
        <w:kinsoku w:val="0"/>
        <w:overflowPunct w:val="0"/>
        <w:spacing w:before="240" w:line="273" w:lineRule="auto"/>
        <w:ind w:right="103" w:firstLine="0"/>
        <w:jc w:val="both"/>
        <w:rPr>
          <w:i w:val="0"/>
          <w:iCs w:val="0"/>
          <w:sz w:val="22"/>
          <w:szCs w:val="22"/>
        </w:rPr>
      </w:pPr>
      <w:r w:rsidRPr="0069496D">
        <w:rPr>
          <w:b/>
          <w:bCs/>
          <w:i w:val="0"/>
          <w:iCs w:val="0"/>
          <w:sz w:val="22"/>
          <w:szCs w:val="22"/>
        </w:rPr>
        <w:t>Autorstwo lub wykonanie utworu muzycznego lub innej formy muzycznej zaprezentowanych na przeglądzie, festiwalu lub koncercie o wysokim prestiżu i o co najmniej krajowym zasięgu: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 w:line="250" w:lineRule="exact"/>
        <w:ind w:left="112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before="37" w:line="278" w:lineRule="auto"/>
        <w:ind w:left="112" w:right="44" w:hanging="1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37" w:line="278" w:lineRule="auto"/>
        <w:ind w:left="112" w:right="99" w:hanging="1"/>
        <w:jc w:val="both"/>
        <w:rPr>
          <w:i w:val="0"/>
          <w:iCs w:val="0"/>
        </w:rPr>
      </w:pPr>
      <w:r w:rsidRPr="0069496D"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:rsidR="00A33B84" w:rsidRPr="0069496D" w:rsidRDefault="00A33B84" w:rsidP="00555F3F">
      <w:pPr>
        <w:pStyle w:val="Nagwek1"/>
        <w:numPr>
          <w:ilvl w:val="0"/>
          <w:numId w:val="4"/>
        </w:numPr>
        <w:tabs>
          <w:tab w:val="left" w:pos="417"/>
        </w:tabs>
        <w:kinsoku w:val="0"/>
        <w:overflowPunct w:val="0"/>
        <w:spacing w:before="240" w:line="273" w:lineRule="auto"/>
        <w:ind w:right="100" w:firstLine="0"/>
        <w:jc w:val="both"/>
        <w:rPr>
          <w:b w:val="0"/>
          <w:bCs w:val="0"/>
        </w:rPr>
      </w:pPr>
      <w:r w:rsidRPr="0069496D">
        <w:t>Autorstwo lub znaczący wkład autorski utworów muzycznych nagranych na płycie wydanej przez firmę producencką o wysokim prestiżu:</w:t>
      </w:r>
    </w:p>
    <w:p w:rsidR="00A33B84" w:rsidRPr="0069496D" w:rsidRDefault="00A33B84" w:rsidP="00A33B84">
      <w:pPr>
        <w:pStyle w:val="Nagwek2"/>
        <w:kinsoku w:val="0"/>
        <w:overflowPunct w:val="0"/>
        <w:spacing w:line="250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line="278" w:lineRule="auto"/>
        <w:ind w:left="112"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100"/>
        <w:jc w:val="both"/>
        <w:rPr>
          <w:i w:val="0"/>
          <w:iCs w:val="0"/>
        </w:rPr>
      </w:pPr>
      <w:r w:rsidRPr="0069496D">
        <w:t>Data i miejsce wydania płyty, imiona i nazwisko lub nazwa wykonawcy, tytuł płyty, liczba utworów, nakład, nazwa firmy producenckiej, pełniona rola (autor/wykonawca), wkład autorski (w procentach), imiona  i  nazwiska współautorów (wraz z wkładem autorskim).</w:t>
      </w:r>
    </w:p>
    <w:p w:rsidR="00A33B84" w:rsidRPr="0069496D" w:rsidRDefault="00A33B84" w:rsidP="00555F3F">
      <w:pPr>
        <w:pStyle w:val="Nagwek1"/>
        <w:numPr>
          <w:ilvl w:val="0"/>
          <w:numId w:val="4"/>
        </w:numPr>
        <w:tabs>
          <w:tab w:val="left" w:pos="522"/>
        </w:tabs>
        <w:kinsoku w:val="0"/>
        <w:overflowPunct w:val="0"/>
        <w:spacing w:before="240" w:line="273" w:lineRule="auto"/>
        <w:ind w:right="100" w:firstLine="0"/>
        <w:jc w:val="both"/>
        <w:rPr>
          <w:b w:val="0"/>
          <w:bCs w:val="0"/>
        </w:rPr>
      </w:pPr>
      <w:r w:rsidRPr="0069496D"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line="278" w:lineRule="auto"/>
        <w:ind w:left="112"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99"/>
        <w:jc w:val="both"/>
        <w:rPr>
          <w:i w:val="0"/>
          <w:iCs w:val="0"/>
        </w:rPr>
      </w:pPr>
      <w:r w:rsidRPr="0069496D">
        <w:t>Data i miejsce prezentacji utworu, rodzaj i tytuł utworu, miejsce prezentacji (kino, telewizja, przegląd, festiwal), nazwa i</w:t>
      </w:r>
      <w:r w:rsidR="00555F3F">
        <w:t> </w:t>
      </w:r>
      <w:r w:rsidRPr="0069496D">
        <w:t>zasięg przeglądu lub festiwalu, szacunkowa liczba widzów, pełniona rola (autor/wykonawca), wkład autorski (w</w:t>
      </w:r>
      <w:r w:rsidR="00555F3F">
        <w:t> </w:t>
      </w:r>
      <w:r w:rsidRPr="0069496D">
        <w:t>procentach), imiona i nazwiska współautorów (wraz z wkładem autorskim).</w:t>
      </w:r>
    </w:p>
    <w:p w:rsidR="00A33B84" w:rsidRPr="0069496D" w:rsidRDefault="00A33B84" w:rsidP="00555F3F">
      <w:pPr>
        <w:pStyle w:val="Nagwek1"/>
        <w:numPr>
          <w:ilvl w:val="0"/>
          <w:numId w:val="4"/>
        </w:numPr>
        <w:tabs>
          <w:tab w:val="left" w:pos="338"/>
        </w:tabs>
        <w:kinsoku w:val="0"/>
        <w:overflowPunct w:val="0"/>
        <w:spacing w:before="240" w:line="274" w:lineRule="auto"/>
        <w:ind w:right="101" w:firstLine="0"/>
        <w:jc w:val="both"/>
        <w:rPr>
          <w:b w:val="0"/>
          <w:bCs w:val="0"/>
        </w:rPr>
      </w:pPr>
      <w:r w:rsidRPr="0069496D"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:rsidR="00A33B84" w:rsidRPr="0069496D" w:rsidRDefault="00A33B84" w:rsidP="00A33B84">
      <w:pPr>
        <w:pStyle w:val="Nagwek2"/>
        <w:kinsoku w:val="0"/>
        <w:overflowPunct w:val="0"/>
        <w:spacing w:line="249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4E514F" w:rsidRDefault="00A33B84" w:rsidP="004E514F">
      <w:pPr>
        <w:pStyle w:val="Tekstpodstawowy"/>
        <w:kinsoku w:val="0"/>
        <w:overflowPunct w:val="0"/>
        <w:spacing w:line="279" w:lineRule="auto"/>
        <w:ind w:left="112" w:right="-98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left="112" w:right="99"/>
        <w:jc w:val="both"/>
        <w:rPr>
          <w:i w:val="0"/>
          <w:iCs w:val="0"/>
        </w:rPr>
      </w:pPr>
      <w:r w:rsidRPr="0069496D"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A33B84" w:rsidRPr="0069496D" w:rsidRDefault="00A33B84" w:rsidP="004E514F">
      <w:pPr>
        <w:pStyle w:val="Nagwek1"/>
        <w:numPr>
          <w:ilvl w:val="0"/>
          <w:numId w:val="4"/>
        </w:numPr>
        <w:tabs>
          <w:tab w:val="left" w:pos="340"/>
        </w:tabs>
        <w:kinsoku w:val="0"/>
        <w:overflowPunct w:val="0"/>
        <w:spacing w:before="240" w:line="273" w:lineRule="auto"/>
        <w:ind w:right="99" w:firstLine="0"/>
        <w:jc w:val="both"/>
        <w:rPr>
          <w:b w:val="0"/>
          <w:bCs w:val="0"/>
        </w:rPr>
      </w:pPr>
      <w:r w:rsidRPr="0069496D">
        <w:t>Autorstwo formy choreograficznej zaprezentowanej na przeglądzie lub festiwalu o</w:t>
      </w:r>
      <w:r w:rsidR="004E514F">
        <w:t> </w:t>
      </w:r>
      <w:r w:rsidRPr="0069496D">
        <w:t>wysokim prestiżu i o co najmniej krajowym zasięgu lub w obiegu telewizyjnym: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4E514F" w:rsidRDefault="00A33B84" w:rsidP="004E514F">
      <w:pPr>
        <w:pStyle w:val="Tekstpodstawowy"/>
        <w:kinsoku w:val="0"/>
        <w:overflowPunct w:val="0"/>
        <w:spacing w:line="278" w:lineRule="auto"/>
        <w:ind w:left="112"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99"/>
        <w:jc w:val="both"/>
        <w:rPr>
          <w:i w:val="0"/>
          <w:iCs w:val="0"/>
        </w:rPr>
      </w:pPr>
      <w:r w:rsidRPr="0069496D"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99"/>
        <w:jc w:val="both"/>
        <w:rPr>
          <w:i w:val="0"/>
          <w:iCs w:val="0"/>
        </w:rPr>
        <w:sectPr w:rsidR="00A33B84" w:rsidRPr="0069496D">
          <w:pgSz w:w="11910" w:h="16840"/>
          <w:pgMar w:top="1440" w:right="1480" w:bottom="280" w:left="1440" w:header="708" w:footer="708" w:gutter="0"/>
          <w:cols w:space="708"/>
          <w:noEndnote/>
        </w:sectPr>
      </w:pPr>
    </w:p>
    <w:p w:rsidR="00A33B84" w:rsidRPr="0069496D" w:rsidRDefault="00A33B84" w:rsidP="00A33B84">
      <w:pPr>
        <w:pStyle w:val="Nagwek1"/>
        <w:numPr>
          <w:ilvl w:val="0"/>
          <w:numId w:val="4"/>
        </w:numPr>
        <w:tabs>
          <w:tab w:val="left" w:pos="353"/>
        </w:tabs>
        <w:kinsoku w:val="0"/>
        <w:overflowPunct w:val="0"/>
        <w:spacing w:before="43" w:line="273" w:lineRule="auto"/>
        <w:ind w:left="110" w:right="103" w:firstLine="0"/>
        <w:jc w:val="both"/>
        <w:rPr>
          <w:b w:val="0"/>
          <w:bCs w:val="0"/>
        </w:rPr>
      </w:pPr>
      <w:r w:rsidRPr="0069496D">
        <w:lastRenderedPageBreak/>
        <w:t>Autorstwo dzieła plastycznego lub architektonicznego zaprezentowanego na wystawie lub w galerii o wysokim prestiżu albo w przestrzeni publicznej:</w:t>
      </w:r>
    </w:p>
    <w:p w:rsidR="00A33B84" w:rsidRPr="0069496D" w:rsidRDefault="00A33B84" w:rsidP="00A33B84">
      <w:pPr>
        <w:pStyle w:val="Nagwek2"/>
        <w:kinsoku w:val="0"/>
        <w:overflowPunct w:val="0"/>
        <w:spacing w:line="250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52434" w:rsidRDefault="00A33B84" w:rsidP="00652434">
      <w:pPr>
        <w:pStyle w:val="Tekstpodstawowy"/>
        <w:kinsoku w:val="0"/>
        <w:overflowPunct w:val="0"/>
        <w:spacing w:line="279" w:lineRule="auto"/>
        <w:ind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3"/>
        <w:jc w:val="both"/>
        <w:rPr>
          <w:i w:val="0"/>
          <w:iCs w:val="0"/>
        </w:rPr>
      </w:pPr>
      <w:r w:rsidRPr="0069496D"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:rsidR="00A33B84" w:rsidRPr="0069496D" w:rsidRDefault="00A33B84" w:rsidP="00652434">
      <w:pPr>
        <w:pStyle w:val="Nagwek1"/>
        <w:numPr>
          <w:ilvl w:val="0"/>
          <w:numId w:val="4"/>
        </w:numPr>
        <w:tabs>
          <w:tab w:val="left" w:pos="421"/>
        </w:tabs>
        <w:kinsoku w:val="0"/>
        <w:overflowPunct w:val="0"/>
        <w:spacing w:before="240" w:line="273" w:lineRule="auto"/>
        <w:ind w:left="110" w:right="103" w:firstLine="0"/>
        <w:jc w:val="both"/>
        <w:rPr>
          <w:b w:val="0"/>
          <w:bCs w:val="0"/>
        </w:rPr>
      </w:pPr>
      <w:r w:rsidRPr="0069496D">
        <w:t>Indywidualna autorska wystawa plastyczna zorganizowana przez instytucję kultury o</w:t>
      </w:r>
      <w:r w:rsidR="00652434">
        <w:t> </w:t>
      </w:r>
      <w:r w:rsidRPr="0069496D">
        <w:t>wysokim prestiżu: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40"/>
        <w:jc w:val="both"/>
        <w:rPr>
          <w:i w:val="0"/>
          <w:iCs w:val="0"/>
        </w:rPr>
      </w:pPr>
      <w:r w:rsidRPr="0069496D">
        <w:t>Data i miejsce wystawy, tytuł dzieła, nazwa organizatora wystawy.</w:t>
      </w:r>
    </w:p>
    <w:p w:rsidR="00A33B84" w:rsidRPr="0069496D" w:rsidRDefault="00A33B84" w:rsidP="00652434">
      <w:pPr>
        <w:pStyle w:val="Nagwek1"/>
        <w:numPr>
          <w:ilvl w:val="0"/>
          <w:numId w:val="4"/>
        </w:numPr>
        <w:tabs>
          <w:tab w:val="left" w:pos="360"/>
        </w:tabs>
        <w:kinsoku w:val="0"/>
        <w:overflowPunct w:val="0"/>
        <w:spacing w:before="360" w:line="273" w:lineRule="auto"/>
        <w:ind w:left="110" w:right="101" w:firstLine="0"/>
        <w:jc w:val="both"/>
        <w:rPr>
          <w:b w:val="0"/>
          <w:bCs w:val="0"/>
        </w:rPr>
      </w:pPr>
      <w:r w:rsidRPr="0069496D"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52434" w:rsidRDefault="00A33B84" w:rsidP="00652434">
      <w:pPr>
        <w:pStyle w:val="Tekstpodstawowy"/>
        <w:kinsoku w:val="0"/>
        <w:overflowPunct w:val="0"/>
        <w:spacing w:line="278" w:lineRule="auto"/>
        <w:ind w:right="-240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652434" w:rsidP="00A33B84">
      <w:pPr>
        <w:pStyle w:val="Tekstpodstawowy"/>
        <w:kinsoku w:val="0"/>
        <w:overflowPunct w:val="0"/>
        <w:spacing w:line="278" w:lineRule="auto"/>
        <w:ind w:right="100"/>
        <w:jc w:val="both"/>
        <w:rPr>
          <w:i w:val="0"/>
          <w:iCs w:val="0"/>
        </w:rPr>
      </w:pPr>
      <w:r>
        <w:rPr>
          <w:i w:val="0"/>
          <w:iCs w:val="0"/>
          <w:sz w:val="22"/>
          <w:szCs w:val="22"/>
        </w:rPr>
        <w:t xml:space="preserve"> </w:t>
      </w:r>
      <w:r w:rsidR="00A33B84" w:rsidRPr="0069496D">
        <w:t>Data i miejsce uzyskania nagrody, nazwa i zasięg konkursu, przeglądu lub festiwalu, uzyskane miejsce, nazwa nagrody, rodzaj nagrody (indywidualna/zespołowa), udział w powstaniu osiągnięcia, za które uzyskano nagrodę zespołową (w</w:t>
      </w:r>
      <w:r>
        <w:t> </w:t>
      </w:r>
      <w:r w:rsidR="00A33B84" w:rsidRPr="0069496D">
        <w:t>procentach), imiona i nazwiska członków zespołu (wraz z wkładem procentowym), nazwa organizatora.</w:t>
      </w:r>
    </w:p>
    <w:p w:rsidR="00C56F51" w:rsidRDefault="00C56F51" w:rsidP="00652434">
      <w:pPr>
        <w:pStyle w:val="Tekstpodstawowy"/>
        <w:kinsoku w:val="0"/>
        <w:overflowPunct w:val="0"/>
        <w:spacing w:before="240"/>
        <w:jc w:val="both"/>
        <w:rPr>
          <w:i w:val="0"/>
          <w:iCs w:val="0"/>
        </w:rPr>
      </w:pPr>
    </w:p>
    <w:p w:rsidR="00A33B84" w:rsidRPr="0069496D" w:rsidRDefault="00A33B84" w:rsidP="00652434">
      <w:pPr>
        <w:pStyle w:val="Tekstpodstawowy"/>
        <w:kinsoku w:val="0"/>
        <w:overflowPunct w:val="0"/>
        <w:spacing w:before="240"/>
        <w:jc w:val="both"/>
        <w:rPr>
          <w:i w:val="0"/>
          <w:iCs w:val="0"/>
        </w:rPr>
      </w:pPr>
      <w:r w:rsidRPr="0069496D">
        <w:rPr>
          <w:i w:val="0"/>
          <w:iCs w:val="0"/>
        </w:rPr>
        <w:t>* W przypadku braku osiągnięć artystycznych Części C.2 nie wypełnia się.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/>
        <w:jc w:val="both"/>
        <w:rPr>
          <w:i w:val="0"/>
          <w:iCs w:val="0"/>
        </w:rPr>
        <w:sectPr w:rsidR="00A33B84" w:rsidRPr="0069496D">
          <w:pgSz w:w="11910" w:h="16840"/>
          <w:pgMar w:top="1480" w:right="1520" w:bottom="280" w:left="1400" w:header="708" w:footer="708" w:gutter="0"/>
          <w:cols w:space="708"/>
          <w:noEndnote/>
        </w:sectPr>
      </w:pPr>
    </w:p>
    <w:p w:rsidR="00A33B84" w:rsidRPr="0069496D" w:rsidRDefault="00A33B84" w:rsidP="00F62994">
      <w:pPr>
        <w:pStyle w:val="Tekstpodstawowy"/>
        <w:kinsoku w:val="0"/>
        <w:overflowPunct w:val="0"/>
        <w:spacing w:before="62" w:after="360"/>
        <w:ind w:left="204"/>
        <w:rPr>
          <w:i w:val="0"/>
          <w:iCs w:val="0"/>
          <w:sz w:val="14"/>
          <w:szCs w:val="14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CZĘŚĆ C. 3 – WYKAZ OSIĄGNIĘĆ SPORTOWYCH STUDENT</w:t>
      </w:r>
      <w:r w:rsidR="00C56F51">
        <w:rPr>
          <w:b/>
          <w:bCs/>
          <w:i w:val="0"/>
          <w:iCs w:val="0"/>
          <w:sz w:val="22"/>
          <w:szCs w:val="22"/>
        </w:rPr>
        <w:t>A*</w:t>
      </w:r>
    </w:p>
    <w:tbl>
      <w:tblPr>
        <w:tblW w:w="925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289"/>
        <w:gridCol w:w="1317"/>
        <w:gridCol w:w="1522"/>
        <w:gridCol w:w="1315"/>
        <w:gridCol w:w="1420"/>
        <w:gridCol w:w="1393"/>
      </w:tblGrid>
      <w:tr w:rsidR="00A33B84" w:rsidRPr="0069496D" w:rsidTr="00DE0383">
        <w:trPr>
          <w:trHeight w:hRule="exact" w:val="117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hanging="42"/>
              <w:jc w:val="center"/>
            </w:pPr>
            <w:r w:rsidRPr="0069496D">
              <w:rPr>
                <w:sz w:val="18"/>
                <w:szCs w:val="18"/>
              </w:rPr>
              <w:t>Uzyskane miejsce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left="144" w:right="120" w:hanging="2"/>
              <w:jc w:val="center"/>
            </w:pPr>
            <w:r w:rsidRPr="0069496D">
              <w:rPr>
                <w:sz w:val="18"/>
                <w:szCs w:val="18"/>
              </w:rPr>
              <w:t>Nazwa zawodów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firstLine="63"/>
              <w:jc w:val="center"/>
            </w:pPr>
            <w:r w:rsidRPr="0069496D">
              <w:rPr>
                <w:sz w:val="18"/>
                <w:szCs w:val="18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9" w:lineRule="auto"/>
              <w:ind w:firstLine="1"/>
              <w:jc w:val="center"/>
            </w:pPr>
            <w:r w:rsidRPr="0069496D">
              <w:rPr>
                <w:sz w:val="18"/>
                <w:szCs w:val="18"/>
              </w:rPr>
              <w:t>Rodzaj rywalizacji</w:t>
            </w:r>
            <w:r w:rsidR="00DE0383">
              <w:rPr>
                <w:sz w:val="18"/>
                <w:szCs w:val="18"/>
              </w:rPr>
              <w:t xml:space="preserve"> </w:t>
            </w:r>
            <w:r w:rsidRPr="0069496D">
              <w:rPr>
                <w:sz w:val="18"/>
                <w:szCs w:val="18"/>
              </w:rPr>
              <w:t>(indywidualna/ drużynowa)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hanging="31"/>
              <w:jc w:val="center"/>
            </w:pPr>
            <w:r w:rsidRPr="0069496D">
              <w:rPr>
                <w:sz w:val="18"/>
                <w:szCs w:val="18"/>
              </w:rPr>
              <w:t>Kategoria wiekowa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9" w:lineRule="auto"/>
              <w:jc w:val="center"/>
            </w:pPr>
            <w:r w:rsidRPr="0069496D">
              <w:rPr>
                <w:sz w:val="18"/>
                <w:szCs w:val="18"/>
              </w:rPr>
              <w:t>Skład drużyny (w</w:t>
            </w:r>
            <w:r w:rsidR="00DE0383">
              <w:rPr>
                <w:sz w:val="18"/>
                <w:szCs w:val="18"/>
              </w:rPr>
              <w:t> </w:t>
            </w:r>
            <w:r w:rsidRPr="0069496D">
              <w:rPr>
                <w:sz w:val="18"/>
                <w:szCs w:val="18"/>
              </w:rPr>
              <w:t>przypadku nagrody drużynowej)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9" w:lineRule="auto"/>
              <w:jc w:val="center"/>
            </w:pPr>
            <w:r w:rsidRPr="0069496D">
              <w:rPr>
                <w:sz w:val="18"/>
                <w:szCs w:val="18"/>
              </w:rPr>
              <w:t>Data i miejsce zawodów (miesiąc/rok)</w:t>
            </w:r>
          </w:p>
        </w:tc>
      </w:tr>
      <w:tr w:rsidR="00A33B84" w:rsidRPr="0069496D" w:rsidTr="00F62994">
        <w:trPr>
          <w:trHeight w:hRule="exact" w:val="57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</w:tbl>
    <w:p w:rsidR="00611DA9" w:rsidRDefault="00611DA9" w:rsidP="00DE0383">
      <w:pPr>
        <w:spacing w:before="240"/>
        <w:ind w:left="182"/>
        <w:rPr>
          <w:rFonts w:ascii="Times New Roman" w:hAnsi="Times New Roman"/>
          <w:iCs/>
          <w:sz w:val="18"/>
        </w:rPr>
      </w:pPr>
    </w:p>
    <w:p w:rsidR="00611DA9" w:rsidRDefault="00611DA9" w:rsidP="00DE0383">
      <w:pPr>
        <w:spacing w:before="240"/>
        <w:ind w:left="182"/>
        <w:rPr>
          <w:rFonts w:ascii="Times New Roman" w:hAnsi="Times New Roman"/>
          <w:iCs/>
          <w:sz w:val="18"/>
        </w:rPr>
      </w:pPr>
    </w:p>
    <w:p w:rsidR="00B351C5" w:rsidRPr="00DE0383" w:rsidRDefault="00A33B84" w:rsidP="00DE0383">
      <w:pPr>
        <w:spacing w:before="240"/>
        <w:ind w:left="182"/>
        <w:rPr>
          <w:rFonts w:ascii="Times New Roman" w:hAnsi="Times New Roman"/>
        </w:rPr>
      </w:pPr>
      <w:r w:rsidRPr="00DE0383">
        <w:rPr>
          <w:rFonts w:ascii="Times New Roman" w:hAnsi="Times New Roman"/>
          <w:iCs/>
          <w:sz w:val="18"/>
        </w:rPr>
        <w:t>* W przypadku braku osiągnięć sportowych Części C.3 nie wypełnia się.</w:t>
      </w:r>
    </w:p>
    <w:sectPr w:rsidR="00B351C5" w:rsidRPr="00DE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5E" w:rsidRDefault="0002755E" w:rsidP="00B574B5">
      <w:pPr>
        <w:spacing w:after="0" w:line="240" w:lineRule="auto"/>
      </w:pPr>
      <w:r>
        <w:separator/>
      </w:r>
    </w:p>
  </w:endnote>
  <w:endnote w:type="continuationSeparator" w:id="0">
    <w:p w:rsidR="0002755E" w:rsidRDefault="0002755E" w:rsidP="00B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5E" w:rsidRDefault="0002755E" w:rsidP="00B574B5">
      <w:pPr>
        <w:spacing w:after="0" w:line="240" w:lineRule="auto"/>
      </w:pPr>
      <w:r>
        <w:separator/>
      </w:r>
    </w:p>
  </w:footnote>
  <w:footnote w:type="continuationSeparator" w:id="0">
    <w:p w:rsidR="0002755E" w:rsidRDefault="0002755E" w:rsidP="00B574B5">
      <w:pPr>
        <w:spacing w:after="0" w:line="240" w:lineRule="auto"/>
      </w:pPr>
      <w:r>
        <w:continuationSeparator/>
      </w:r>
    </w:p>
  </w:footnote>
  <w:footnote w:id="1">
    <w:p w:rsidR="00B574B5" w:rsidRPr="0069496D" w:rsidRDefault="00B574B5" w:rsidP="00B574B5">
      <w:pPr>
        <w:pStyle w:val="Tekstpodstawowy"/>
        <w:kinsoku w:val="0"/>
        <w:overflowPunct w:val="0"/>
        <w:spacing w:before="0" w:line="242" w:lineRule="auto"/>
        <w:ind w:left="368" w:right="44" w:hanging="258"/>
        <w:rPr>
          <w:i w:val="0"/>
          <w:iCs w:val="0"/>
        </w:rPr>
      </w:pPr>
      <w:r>
        <w:rPr>
          <w:rStyle w:val="Odwoanieprzypisudolnego"/>
        </w:rPr>
        <w:footnoteRef/>
      </w:r>
      <w:r>
        <w:t xml:space="preserve"> </w:t>
      </w:r>
      <w:r w:rsidRPr="0069496D">
        <w:rPr>
          <w:i w:val="0"/>
          <w:iCs w:val="0"/>
        </w:rPr>
        <w:t>Zmiany wymienionej ustawy zostały ogłoszone w Dz. U. z 2018 r. poz. 2024 i 2245 oraz z 2019 r. poz. 276, 447, 534,</w:t>
      </w:r>
      <w:r>
        <w:rPr>
          <w:i w:val="0"/>
          <w:iCs w:val="0"/>
        </w:rPr>
        <w:t> </w:t>
      </w:r>
      <w:r w:rsidRPr="0069496D">
        <w:rPr>
          <w:i w:val="0"/>
          <w:iCs w:val="0"/>
        </w:rPr>
        <w:t>577, 730, 823, 1655, 1818, 2020 i 2070.</w:t>
      </w:r>
    </w:p>
    <w:p w:rsidR="00B574B5" w:rsidRDefault="00B574B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1" w15:restartNumberingAfterBreak="0">
    <w:nsid w:val="00000403"/>
    <w:multiLevelType w:val="multilevel"/>
    <w:tmpl w:val="C3F043CA"/>
    <w:lvl w:ilvl="0">
      <w:start w:val="2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  <w:rPr>
        <w:rFonts w:hint="default"/>
      </w:rPr>
    </w:lvl>
    <w:lvl w:ilvl="2">
      <w:numFmt w:val="bullet"/>
      <w:lvlText w:val="•"/>
      <w:lvlJc w:val="left"/>
      <w:pPr>
        <w:ind w:left="1885" w:hanging="227"/>
      </w:pPr>
      <w:rPr>
        <w:rFonts w:hint="default"/>
      </w:rPr>
    </w:lvl>
    <w:lvl w:ilvl="3">
      <w:numFmt w:val="bullet"/>
      <w:lvlText w:val="•"/>
      <w:lvlJc w:val="left"/>
      <w:pPr>
        <w:ind w:left="2772" w:hanging="227"/>
      </w:pPr>
      <w:rPr>
        <w:rFonts w:hint="default"/>
      </w:rPr>
    </w:lvl>
    <w:lvl w:ilvl="4">
      <w:numFmt w:val="bullet"/>
      <w:lvlText w:val="•"/>
      <w:lvlJc w:val="left"/>
      <w:pPr>
        <w:ind w:left="3660" w:hanging="227"/>
      </w:pPr>
      <w:rPr>
        <w:rFonts w:hint="default"/>
      </w:rPr>
    </w:lvl>
    <w:lvl w:ilvl="5">
      <w:numFmt w:val="bullet"/>
      <w:lvlText w:val="•"/>
      <w:lvlJc w:val="left"/>
      <w:pPr>
        <w:ind w:left="4547" w:hanging="227"/>
      </w:pPr>
      <w:rPr>
        <w:rFonts w:hint="default"/>
      </w:rPr>
    </w:lvl>
    <w:lvl w:ilvl="6">
      <w:numFmt w:val="bullet"/>
      <w:lvlText w:val="•"/>
      <w:lvlJc w:val="left"/>
      <w:pPr>
        <w:ind w:left="5435" w:hanging="227"/>
      </w:pPr>
      <w:rPr>
        <w:rFonts w:hint="default"/>
      </w:rPr>
    </w:lvl>
    <w:lvl w:ilvl="7">
      <w:numFmt w:val="bullet"/>
      <w:lvlText w:val="•"/>
      <w:lvlJc w:val="left"/>
      <w:pPr>
        <w:ind w:left="6322" w:hanging="227"/>
      </w:pPr>
      <w:rPr>
        <w:rFonts w:hint="default"/>
      </w:rPr>
    </w:lvl>
    <w:lvl w:ilvl="8">
      <w:numFmt w:val="bullet"/>
      <w:lvlText w:val="•"/>
      <w:lvlJc w:val="left"/>
      <w:pPr>
        <w:ind w:left="7210" w:hanging="227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110" w:hanging="256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56"/>
      </w:pPr>
    </w:lvl>
    <w:lvl w:ilvl="2">
      <w:numFmt w:val="bullet"/>
      <w:lvlText w:val="•"/>
      <w:lvlJc w:val="left"/>
      <w:pPr>
        <w:ind w:left="1885" w:hanging="256"/>
      </w:pPr>
    </w:lvl>
    <w:lvl w:ilvl="3">
      <w:numFmt w:val="bullet"/>
      <w:lvlText w:val="•"/>
      <w:lvlJc w:val="left"/>
      <w:pPr>
        <w:ind w:left="2772" w:hanging="256"/>
      </w:pPr>
    </w:lvl>
    <w:lvl w:ilvl="4">
      <w:numFmt w:val="bullet"/>
      <w:lvlText w:val="•"/>
      <w:lvlJc w:val="left"/>
      <w:pPr>
        <w:ind w:left="3660" w:hanging="256"/>
      </w:pPr>
    </w:lvl>
    <w:lvl w:ilvl="5">
      <w:numFmt w:val="bullet"/>
      <w:lvlText w:val="•"/>
      <w:lvlJc w:val="left"/>
      <w:pPr>
        <w:ind w:left="4547" w:hanging="256"/>
      </w:pPr>
    </w:lvl>
    <w:lvl w:ilvl="6">
      <w:numFmt w:val="bullet"/>
      <w:lvlText w:val="•"/>
      <w:lvlJc w:val="left"/>
      <w:pPr>
        <w:ind w:left="5435" w:hanging="256"/>
      </w:pPr>
    </w:lvl>
    <w:lvl w:ilvl="7">
      <w:numFmt w:val="bullet"/>
      <w:lvlText w:val="•"/>
      <w:lvlJc w:val="left"/>
      <w:pPr>
        <w:ind w:left="6322" w:hanging="256"/>
      </w:pPr>
    </w:lvl>
    <w:lvl w:ilvl="8">
      <w:numFmt w:val="bullet"/>
      <w:lvlText w:val="•"/>
      <w:lvlJc w:val="left"/>
      <w:pPr>
        <w:ind w:left="7210" w:hanging="25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2" w:hanging="402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000" w:hanging="402"/>
      </w:pPr>
    </w:lvl>
    <w:lvl w:ilvl="2">
      <w:numFmt w:val="bullet"/>
      <w:lvlText w:val="•"/>
      <w:lvlJc w:val="left"/>
      <w:pPr>
        <w:ind w:left="1887" w:hanging="402"/>
      </w:pPr>
    </w:lvl>
    <w:lvl w:ilvl="3">
      <w:numFmt w:val="bullet"/>
      <w:lvlText w:val="•"/>
      <w:lvlJc w:val="left"/>
      <w:pPr>
        <w:ind w:left="2774" w:hanging="402"/>
      </w:pPr>
    </w:lvl>
    <w:lvl w:ilvl="4">
      <w:numFmt w:val="bullet"/>
      <w:lvlText w:val="•"/>
      <w:lvlJc w:val="left"/>
      <w:pPr>
        <w:ind w:left="3661" w:hanging="402"/>
      </w:pPr>
    </w:lvl>
    <w:lvl w:ilvl="5">
      <w:numFmt w:val="bullet"/>
      <w:lvlText w:val="•"/>
      <w:lvlJc w:val="left"/>
      <w:pPr>
        <w:ind w:left="4549" w:hanging="402"/>
      </w:pPr>
    </w:lvl>
    <w:lvl w:ilvl="6">
      <w:numFmt w:val="bullet"/>
      <w:lvlText w:val="•"/>
      <w:lvlJc w:val="left"/>
      <w:pPr>
        <w:ind w:left="5436" w:hanging="402"/>
      </w:pPr>
    </w:lvl>
    <w:lvl w:ilvl="7">
      <w:numFmt w:val="bullet"/>
      <w:lvlText w:val="•"/>
      <w:lvlJc w:val="left"/>
      <w:pPr>
        <w:ind w:left="6323" w:hanging="402"/>
      </w:pPr>
    </w:lvl>
    <w:lvl w:ilvl="8">
      <w:numFmt w:val="bullet"/>
      <w:lvlText w:val="•"/>
      <w:lvlJc w:val="left"/>
      <w:pPr>
        <w:ind w:left="7210" w:hanging="40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34" w:hanging="258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952" w:hanging="258"/>
      </w:pPr>
    </w:lvl>
    <w:lvl w:ilvl="2">
      <w:numFmt w:val="bullet"/>
      <w:lvlText w:val="•"/>
      <w:lvlJc w:val="left"/>
      <w:pPr>
        <w:ind w:left="1371" w:hanging="258"/>
      </w:pPr>
    </w:lvl>
    <w:lvl w:ilvl="3">
      <w:numFmt w:val="bullet"/>
      <w:lvlText w:val="•"/>
      <w:lvlJc w:val="left"/>
      <w:pPr>
        <w:ind w:left="1789" w:hanging="258"/>
      </w:pPr>
    </w:lvl>
    <w:lvl w:ilvl="4">
      <w:numFmt w:val="bullet"/>
      <w:lvlText w:val="•"/>
      <w:lvlJc w:val="left"/>
      <w:pPr>
        <w:ind w:left="2208" w:hanging="258"/>
      </w:pPr>
    </w:lvl>
    <w:lvl w:ilvl="5">
      <w:numFmt w:val="bullet"/>
      <w:lvlText w:val="•"/>
      <w:lvlJc w:val="left"/>
      <w:pPr>
        <w:ind w:left="2626" w:hanging="258"/>
      </w:pPr>
    </w:lvl>
    <w:lvl w:ilvl="6">
      <w:numFmt w:val="bullet"/>
      <w:lvlText w:val="•"/>
      <w:lvlJc w:val="left"/>
      <w:pPr>
        <w:ind w:left="3045" w:hanging="258"/>
      </w:pPr>
    </w:lvl>
    <w:lvl w:ilvl="7">
      <w:numFmt w:val="bullet"/>
      <w:lvlText w:val="•"/>
      <w:lvlJc w:val="left"/>
      <w:pPr>
        <w:ind w:left="3464" w:hanging="258"/>
      </w:pPr>
    </w:lvl>
    <w:lvl w:ilvl="8">
      <w:numFmt w:val="bullet"/>
      <w:lvlText w:val="•"/>
      <w:lvlJc w:val="left"/>
      <w:pPr>
        <w:ind w:left="3882" w:hanging="25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380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637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67" w:hanging="258"/>
      </w:pPr>
    </w:lvl>
    <w:lvl w:ilvl="3">
      <w:numFmt w:val="bullet"/>
      <w:lvlText w:val="•"/>
      <w:lvlJc w:val="left"/>
      <w:pPr>
        <w:ind w:left="2497" w:hanging="258"/>
      </w:pPr>
    </w:lvl>
    <w:lvl w:ilvl="4">
      <w:numFmt w:val="bullet"/>
      <w:lvlText w:val="•"/>
      <w:lvlJc w:val="left"/>
      <w:pPr>
        <w:ind w:left="3427" w:hanging="258"/>
      </w:pPr>
    </w:lvl>
    <w:lvl w:ilvl="5">
      <w:numFmt w:val="bullet"/>
      <w:lvlText w:val="•"/>
      <w:lvlJc w:val="left"/>
      <w:pPr>
        <w:ind w:left="4356" w:hanging="258"/>
      </w:pPr>
    </w:lvl>
    <w:lvl w:ilvl="6">
      <w:numFmt w:val="bullet"/>
      <w:lvlText w:val="•"/>
      <w:lvlJc w:val="left"/>
      <w:pPr>
        <w:ind w:left="5286" w:hanging="258"/>
      </w:pPr>
    </w:lvl>
    <w:lvl w:ilvl="7">
      <w:numFmt w:val="bullet"/>
      <w:lvlText w:val="•"/>
      <w:lvlJc w:val="left"/>
      <w:pPr>
        <w:ind w:left="6216" w:hanging="258"/>
      </w:pPr>
    </w:lvl>
    <w:lvl w:ilvl="8">
      <w:numFmt w:val="bullet"/>
      <w:lvlText w:val="•"/>
      <w:lvlJc w:val="left"/>
      <w:pPr>
        <w:ind w:left="7146" w:hanging="25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4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2" w:hanging="227"/>
      </w:pPr>
    </w:lvl>
    <w:lvl w:ilvl="2">
      <w:numFmt w:val="bullet"/>
      <w:lvlText w:val="•"/>
      <w:lvlJc w:val="left"/>
      <w:pPr>
        <w:ind w:left="1880" w:hanging="227"/>
      </w:pPr>
    </w:lvl>
    <w:lvl w:ilvl="3">
      <w:numFmt w:val="bullet"/>
      <w:lvlText w:val="•"/>
      <w:lvlJc w:val="left"/>
      <w:pPr>
        <w:ind w:left="2768" w:hanging="227"/>
      </w:pPr>
    </w:lvl>
    <w:lvl w:ilvl="4">
      <w:numFmt w:val="bullet"/>
      <w:lvlText w:val="•"/>
      <w:lvlJc w:val="left"/>
      <w:pPr>
        <w:ind w:left="3656" w:hanging="227"/>
      </w:pPr>
    </w:lvl>
    <w:lvl w:ilvl="5">
      <w:numFmt w:val="bullet"/>
      <w:lvlText w:val="•"/>
      <w:lvlJc w:val="left"/>
      <w:pPr>
        <w:ind w:left="4545" w:hanging="227"/>
      </w:pPr>
    </w:lvl>
    <w:lvl w:ilvl="6">
      <w:numFmt w:val="bullet"/>
      <w:lvlText w:val="•"/>
      <w:lvlJc w:val="left"/>
      <w:pPr>
        <w:ind w:left="5433" w:hanging="227"/>
      </w:pPr>
    </w:lvl>
    <w:lvl w:ilvl="7">
      <w:numFmt w:val="bullet"/>
      <w:lvlText w:val="•"/>
      <w:lvlJc w:val="left"/>
      <w:pPr>
        <w:ind w:left="6321" w:hanging="227"/>
      </w:pPr>
    </w:lvl>
    <w:lvl w:ilvl="8">
      <w:numFmt w:val="bullet"/>
      <w:lvlText w:val="•"/>
      <w:lvlJc w:val="left"/>
      <w:pPr>
        <w:ind w:left="7209" w:hanging="227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C5"/>
    <w:rsid w:val="0002755E"/>
    <w:rsid w:val="00115E75"/>
    <w:rsid w:val="002B6CFA"/>
    <w:rsid w:val="003D730C"/>
    <w:rsid w:val="004502FC"/>
    <w:rsid w:val="004E514F"/>
    <w:rsid w:val="00555F3F"/>
    <w:rsid w:val="00611DA9"/>
    <w:rsid w:val="00652434"/>
    <w:rsid w:val="0069496D"/>
    <w:rsid w:val="00751654"/>
    <w:rsid w:val="007571E4"/>
    <w:rsid w:val="008D6B1B"/>
    <w:rsid w:val="00927019"/>
    <w:rsid w:val="00A33B84"/>
    <w:rsid w:val="00B351C5"/>
    <w:rsid w:val="00B574B5"/>
    <w:rsid w:val="00BE2C39"/>
    <w:rsid w:val="00C56F51"/>
    <w:rsid w:val="00C80F6E"/>
    <w:rsid w:val="00CF2C98"/>
    <w:rsid w:val="00D23069"/>
    <w:rsid w:val="00DE0383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5886B8-C812-487A-91C1-62D02B72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  <w:ind w:left="110"/>
      <w:outlineLvl w:val="0"/>
    </w:pPr>
    <w:rPr>
      <w:rFonts w:ascii="Times New Roman" w:eastAsiaTheme="minorEastAsia" w:hAnsi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  <w:ind w:left="110"/>
      <w:outlineLvl w:val="1"/>
    </w:pPr>
    <w:rPr>
      <w:rFonts w:ascii="Times New Roman" w:eastAsiaTheme="minorEastAsia" w:hAnsi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A33B84"/>
    <w:pPr>
      <w:widowControl w:val="0"/>
      <w:autoSpaceDE w:val="0"/>
      <w:autoSpaceDN w:val="0"/>
      <w:adjustRightInd w:val="0"/>
      <w:spacing w:before="75" w:after="0" w:line="240" w:lineRule="auto"/>
      <w:ind w:left="534" w:hanging="258"/>
      <w:outlineLvl w:val="2"/>
    </w:pPr>
    <w:rPr>
      <w:rFonts w:ascii="Times New Roman" w:eastAsiaTheme="minorEastAsia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locked/>
    <w:rsid w:val="00A33B84"/>
    <w:rPr>
      <w:rFonts w:ascii="Times New Roman" w:eastAsiaTheme="minorEastAsia" w:hAnsi="Times New Roman" w:cs="Times New Roman"/>
      <w:b/>
      <w:bCs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A33B84"/>
    <w:rPr>
      <w:rFonts w:ascii="Times New Roman" w:eastAsiaTheme="minorEastAsia" w:hAnsi="Times New Roman" w:cs="Times New Roman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1"/>
    <w:locked/>
    <w:rsid w:val="00A33B84"/>
    <w:rPr>
      <w:rFonts w:ascii="Times New Roman" w:eastAsiaTheme="minorEastAsia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33B84"/>
    <w:pPr>
      <w:widowControl w:val="0"/>
      <w:autoSpaceDE w:val="0"/>
      <w:autoSpaceDN w:val="0"/>
      <w:adjustRightInd w:val="0"/>
      <w:spacing w:before="35" w:after="0" w:line="240" w:lineRule="auto"/>
      <w:ind w:left="110"/>
    </w:pPr>
    <w:rPr>
      <w:rFonts w:ascii="Times New Roman" w:eastAsiaTheme="minorEastAsia" w:hAnsi="Times New Roman"/>
      <w:i/>
      <w:iCs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A33B84"/>
    <w:rPr>
      <w:rFonts w:ascii="Times New Roman" w:eastAsiaTheme="minorEastAsia" w:hAnsi="Times New Roman" w:cs="Times New Roman"/>
      <w:i/>
      <w:iCs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3B84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4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4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6842-98C1-4382-B4A8-2FD3483B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 Kształcenia</dc:creator>
  <cp:keywords/>
  <dc:description>ZNAKI:12876</dc:description>
  <cp:lastModifiedBy>Karol Kościelniak</cp:lastModifiedBy>
  <cp:revision>2</cp:revision>
  <cp:lastPrinted>2020-01-15T09:34:00Z</cp:lastPrinted>
  <dcterms:created xsi:type="dcterms:W3CDTF">2020-09-09T18:07:00Z</dcterms:created>
  <dcterms:modified xsi:type="dcterms:W3CDTF">2020-09-09T18:07:00Z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2020-01-15 10:34:26</vt:lpwstr>
  </property>
  <property fmtid="{D5CDD505-2E9C-101B-9397-08002B2CF9AE}" pid="4" name="wk_stat:znaki:liczba">
    <vt:lpwstr>12876</vt:lpwstr>
  </property>
  <property fmtid="{D5CDD505-2E9C-101B-9397-08002B2CF9AE}" pid="5" name="ZNAKI:">
    <vt:lpwstr>12876</vt:lpwstr>
  </property>
</Properties>
</file>